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8" w:rsidRDefault="001B7E98" w:rsidP="001B7E98">
      <w:pPr>
        <w:spacing w:line="200" w:lineRule="atLeas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</w:t>
      </w:r>
    </w:p>
    <w:p w:rsidR="001B7E98" w:rsidRDefault="001B7E98" w:rsidP="001B7E98">
      <w:pPr>
        <w:tabs>
          <w:tab w:val="left" w:pos="45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(miejscowość, data)</w:t>
      </w:r>
    </w:p>
    <w:p w:rsidR="001B7E98" w:rsidRDefault="001B7E98" w:rsidP="001B7E98">
      <w:pPr>
        <w:tabs>
          <w:tab w:val="left" w:pos="45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:rsidR="001B7E98" w:rsidRDefault="001B7E98" w:rsidP="001B7E9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(pieczęć firmowa Gminy)</w:t>
      </w:r>
    </w:p>
    <w:p w:rsidR="001B7E98" w:rsidRDefault="001B7E98" w:rsidP="001B7E98">
      <w:pPr>
        <w:spacing w:line="360" w:lineRule="auto"/>
        <w:rPr>
          <w:rFonts w:ascii="Times New Roman" w:hAnsi="Times New Roman" w:cs="Times New Roman"/>
        </w:rPr>
      </w:pPr>
    </w:p>
    <w:p w:rsidR="001B7E98" w:rsidRDefault="001B7E98" w:rsidP="001B7E98">
      <w:pPr>
        <w:pStyle w:val="Nagwek1"/>
        <w:tabs>
          <w:tab w:val="left" w:pos="5664"/>
        </w:tabs>
        <w:spacing w:line="36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Starosta Włocławski</w:t>
      </w:r>
    </w:p>
    <w:p w:rsidR="001B7E98" w:rsidRDefault="001B7E98" w:rsidP="001B7E98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Urząd Pracy</w:t>
      </w:r>
    </w:p>
    <w:p w:rsidR="001B7E98" w:rsidRDefault="001B7E98" w:rsidP="001B7E98">
      <w:pPr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Włocławku</w:t>
      </w:r>
    </w:p>
    <w:p w:rsidR="001B7E98" w:rsidRDefault="001B7E98" w:rsidP="001B7E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E98" w:rsidRDefault="001B7E98" w:rsidP="001B7E98">
      <w:pPr>
        <w:pStyle w:val="Nagwek1"/>
        <w:tabs>
          <w:tab w:val="left" w:pos="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GMINNY PLAN POTRZEB W ZAKRESIE WYKONYWANIA PRAC</w:t>
      </w:r>
    </w:p>
    <w:p w:rsidR="001B7E98" w:rsidRDefault="001B7E98" w:rsidP="001B7E98">
      <w:pPr>
        <w:pStyle w:val="Nagwek2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SPOŁECZNIE UŻYTECZNYCH</w:t>
      </w:r>
    </w:p>
    <w:p w:rsidR="001B7E98" w:rsidRDefault="001B7E98" w:rsidP="001B7E98">
      <w:pPr>
        <w:pStyle w:val="Tekstpodstawowywcity"/>
        <w:rPr>
          <w:b/>
          <w:sz w:val="24"/>
          <w:szCs w:val="24"/>
        </w:rPr>
      </w:pPr>
      <w:r>
        <w:rPr>
          <w:sz w:val="24"/>
          <w:szCs w:val="24"/>
        </w:rPr>
        <w:t>Na zasadach określonych w art. 73a  ustawy z dnia 20 kwietnia 2004 r. o promocji zatrudnienia i instytucjach rynku pracy 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 r. poz. 645) i rozporządzeniu Ministra Pracy i Polityki Społecznej z dnia 22 lipca 2011 r. w sprawie organizowania prac społecznie użytecznych (Dz. U. Nr 155, poz. 921), </w:t>
      </w:r>
      <w:r>
        <w:rPr>
          <w:b/>
          <w:sz w:val="24"/>
          <w:szCs w:val="24"/>
        </w:rPr>
        <w:t>składam gminny plan potrzeb w zakresie wykonywania prac społecznie użytecznych:</w:t>
      </w:r>
    </w:p>
    <w:p w:rsidR="001B7E98" w:rsidRDefault="001B7E98" w:rsidP="001B7E98">
      <w:pPr>
        <w:pStyle w:val="Tekstpodstawowywcity"/>
        <w:ind w:firstLine="0"/>
        <w:rPr>
          <w:b/>
          <w:sz w:val="24"/>
          <w:szCs w:val="24"/>
        </w:rPr>
      </w:pPr>
    </w:p>
    <w:p w:rsidR="001B7E98" w:rsidRDefault="001B7E98" w:rsidP="001B7E98">
      <w:pPr>
        <w:pStyle w:val="Tekstpodstawowywcity"/>
        <w:ind w:firstLine="0"/>
        <w:rPr>
          <w:b/>
          <w:sz w:val="24"/>
          <w:szCs w:val="24"/>
        </w:rPr>
      </w:pPr>
    </w:p>
    <w:p w:rsidR="001B7E98" w:rsidRDefault="001B7E98" w:rsidP="001B7E98">
      <w:pPr>
        <w:pStyle w:val="Tekstpodstawowywcity"/>
        <w:numPr>
          <w:ilvl w:val="0"/>
          <w:numId w:val="2"/>
        </w:numPr>
        <w:tabs>
          <w:tab w:val="left" w:pos="36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Planowany okres realizacji prac społecznie użytecznych:</w:t>
      </w:r>
    </w:p>
    <w:p w:rsidR="001B7E98" w:rsidRDefault="001B7E98" w:rsidP="001B7E98">
      <w:pPr>
        <w:pStyle w:val="Tekstpodstawowywcity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od dnia .................................... do dnia ......................</w:t>
      </w:r>
    </w:p>
    <w:p w:rsidR="001B7E98" w:rsidRDefault="001B7E98" w:rsidP="001B7E98">
      <w:pPr>
        <w:pStyle w:val="Tekstpodstawowywcity"/>
        <w:numPr>
          <w:ilvl w:val="0"/>
          <w:numId w:val="2"/>
        </w:numPr>
        <w:tabs>
          <w:tab w:val="left" w:pos="36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Etapy prac społecznie użytecznych:</w:t>
      </w:r>
    </w:p>
    <w:p w:rsidR="001B7E98" w:rsidRDefault="001B7E98" w:rsidP="001B7E98">
      <w:pPr>
        <w:pStyle w:val="Tekstpodstawowywcity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a)  - od dnia ..........................    do dnia.....................,</w:t>
      </w:r>
    </w:p>
    <w:p w:rsidR="001B7E98" w:rsidRDefault="001B7E98" w:rsidP="001B7E98">
      <w:pPr>
        <w:pStyle w:val="Tekstpodstawowywcity"/>
        <w:tabs>
          <w:tab w:val="left" w:pos="795"/>
        </w:tabs>
        <w:spacing w:line="360" w:lineRule="auto"/>
        <w:ind w:left="435" w:firstLine="0"/>
        <w:rPr>
          <w:sz w:val="24"/>
          <w:szCs w:val="24"/>
        </w:rPr>
      </w:pPr>
      <w:r>
        <w:rPr>
          <w:sz w:val="24"/>
          <w:szCs w:val="24"/>
        </w:rPr>
        <w:t>- liczba bezrobotnych bez prawa do zasiłku planowanych do skierowania przy wykonywaniu prac społecznie użytecznych ............................................</w:t>
      </w:r>
    </w:p>
    <w:p w:rsidR="001B7E98" w:rsidRDefault="001B7E98" w:rsidP="001B7E98">
      <w:pPr>
        <w:pStyle w:val="Tekstpodstawowywcity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b)   -   od dnia ..........................    do dnia..................,</w:t>
      </w:r>
    </w:p>
    <w:p w:rsidR="001B7E98" w:rsidRDefault="001B7E98" w:rsidP="001B7E98">
      <w:pPr>
        <w:pStyle w:val="Tekstpodstawowywcity"/>
        <w:numPr>
          <w:ilvl w:val="0"/>
          <w:numId w:val="3"/>
        </w:numPr>
        <w:tabs>
          <w:tab w:val="left" w:pos="7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bezrobotnych bez prawa do zasiłku planowanych do skierowania przy wykonywaniu prac społecznie użytecznych .......................................</w:t>
      </w:r>
    </w:p>
    <w:p w:rsidR="001B7E98" w:rsidRDefault="001B7E98" w:rsidP="001B7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 -   od dnia ..........................    do dnia..................,</w:t>
      </w:r>
    </w:p>
    <w:p w:rsidR="001B7E98" w:rsidRDefault="001B7E98" w:rsidP="001B7E98">
      <w:pPr>
        <w:pStyle w:val="Tekstpodstawowywcity"/>
        <w:numPr>
          <w:ilvl w:val="0"/>
          <w:numId w:val="3"/>
        </w:numPr>
        <w:tabs>
          <w:tab w:val="left" w:pos="79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bezrobotnych bez prawa do zasiłku planowanych do skierowania przy wykonywaniu prac społecznie użytecznych .......................................</w:t>
      </w:r>
    </w:p>
    <w:p w:rsidR="001B7E98" w:rsidRDefault="001B7E98" w:rsidP="001B7E98">
      <w:pPr>
        <w:pStyle w:val="Tekstpodstawowywcity"/>
        <w:spacing w:line="360" w:lineRule="auto"/>
        <w:rPr>
          <w:sz w:val="24"/>
          <w:szCs w:val="24"/>
        </w:rPr>
      </w:pPr>
    </w:p>
    <w:p w:rsidR="001B7E98" w:rsidRDefault="001B7E98" w:rsidP="001B7E98">
      <w:pPr>
        <w:pStyle w:val="Tekstpodstawowywcity"/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Liczba bezrobotnych bez prawa do zasiłku: </w:t>
      </w:r>
    </w:p>
    <w:p w:rsidR="001B7E98" w:rsidRDefault="001B7E98" w:rsidP="001B7E98">
      <w:pPr>
        <w:pStyle w:val="Tekstpodstawowywcity"/>
        <w:tabs>
          <w:tab w:val="left" w:pos="720"/>
        </w:tabs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- korzystających ze świadczeń z pomocy społecznej..............................................................</w:t>
      </w:r>
    </w:p>
    <w:p w:rsidR="001B7E98" w:rsidRDefault="001B7E98" w:rsidP="001B7E98">
      <w:pPr>
        <w:pStyle w:val="Tekstpodstawowywcity"/>
        <w:tabs>
          <w:tab w:val="left" w:pos="720"/>
        </w:tabs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oraz liczba osób uczestniczących w kontrakcie socjalnym..................................................</w:t>
      </w:r>
    </w:p>
    <w:p w:rsidR="001B7E98" w:rsidRDefault="001B7E98" w:rsidP="001B7E98">
      <w:pPr>
        <w:pStyle w:val="Tekstpodstawowywcity"/>
        <w:tabs>
          <w:tab w:val="left" w:pos="720"/>
        </w:tabs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- liczba osób uczestniczących w indywidualnym programie usamodzielniania.....................</w:t>
      </w:r>
    </w:p>
    <w:p w:rsidR="001B7E98" w:rsidRDefault="001B7E98" w:rsidP="001B7E98">
      <w:pPr>
        <w:pStyle w:val="Tekstpodstawowywcity"/>
        <w:tabs>
          <w:tab w:val="left" w:pos="720"/>
        </w:tabs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liczba osób uczestniczących w lokalnym programie pomocy społecznej lub indywidualnym programie zatrudnienia socjalnego............................................................... </w:t>
      </w:r>
    </w:p>
    <w:p w:rsidR="001B7E98" w:rsidRDefault="001B7E98" w:rsidP="001B7E98">
      <w:pPr>
        <w:pStyle w:val="Tekstpodstawowywcity"/>
        <w:tabs>
          <w:tab w:val="left" w:pos="720"/>
        </w:tabs>
        <w:spacing w:line="36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jeżeli osoby te podjęły uczestnictwo w tych formach w wyniku skierowania powiatowego urzędu pracy na podstawie art. 50 ust. 2 ustawy z dnia 20 kwietnia 2004 r. o promocji zatrudnienia i instytucjach rynku pracy, które mogą być skierowane do wykonywania prac społecznie użytecznych.</w:t>
      </w:r>
    </w:p>
    <w:p w:rsidR="001B7E98" w:rsidRDefault="001B7E98" w:rsidP="001B7E98">
      <w:pPr>
        <w:pStyle w:val="Tekstpodstawowywcity"/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Ogółem liczba bezrobotnych bez prawa do zasiłku planowanych do skierowania przy wykonywaniu prac społecznie użytecznych ..........................................................................</w:t>
      </w:r>
    </w:p>
    <w:p w:rsidR="001B7E98" w:rsidRDefault="001B7E98" w:rsidP="001B7E98">
      <w:pPr>
        <w:pStyle w:val="Tekstpodstawowywcity"/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Ogółem liczba godzin wykonywania prac społecznie użytecznych ......................................</w:t>
      </w:r>
    </w:p>
    <w:p w:rsidR="001B7E98" w:rsidRDefault="001B7E98" w:rsidP="001B7E98">
      <w:pPr>
        <w:pStyle w:val="Tekstpodstawowywcity"/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godzin w miesiącu do przepracowania przez 1 osobę bezrobotną .............................</w:t>
      </w:r>
    </w:p>
    <w:p w:rsidR="001B7E98" w:rsidRDefault="001B7E98" w:rsidP="001B7E98">
      <w:pPr>
        <w:pStyle w:val="Tekstpodstawowywcity"/>
        <w:numPr>
          <w:ilvl w:val="0"/>
          <w:numId w:val="2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Harmonogram prac społecznie użytecznych</w:t>
      </w:r>
      <w:r w:rsidR="00D078CC">
        <w:rPr>
          <w:sz w:val="24"/>
          <w:szCs w:val="24"/>
        </w:rPr>
        <w:t xml:space="preserve"> </w:t>
      </w:r>
      <w:r w:rsidR="00D078CC" w:rsidRPr="00D078CC">
        <w:rPr>
          <w:sz w:val="24"/>
          <w:szCs w:val="24"/>
        </w:rPr>
        <w:t>(szczegółowy harmonogram z wyznaczeniem dni, w których osoby</w:t>
      </w:r>
      <w:r w:rsidR="00D078CC">
        <w:rPr>
          <w:sz w:val="24"/>
          <w:szCs w:val="24"/>
        </w:rPr>
        <w:t xml:space="preserve"> skierowane</w:t>
      </w:r>
      <w:r w:rsidR="00D078CC" w:rsidRPr="00D078CC">
        <w:rPr>
          <w:sz w:val="24"/>
          <w:szCs w:val="24"/>
        </w:rPr>
        <w:t xml:space="preserve"> będą świadczyć prace społecznie użyteczne będzie stanowił załącznik do porozumienia)</w:t>
      </w:r>
      <w:r w:rsidRPr="00D078CC">
        <w:rPr>
          <w:sz w:val="24"/>
          <w:szCs w:val="24"/>
        </w:rPr>
        <w:t>:</w:t>
      </w:r>
    </w:p>
    <w:p w:rsidR="001B7E98" w:rsidRDefault="001B7E98" w:rsidP="001B7E98">
      <w:pPr>
        <w:pStyle w:val="Tekstpodstawowywcity"/>
        <w:tabs>
          <w:tab w:val="left" w:pos="720"/>
        </w:tabs>
        <w:spacing w:line="360" w:lineRule="auto"/>
        <w:ind w:left="360" w:firstLine="0"/>
        <w:rPr>
          <w:sz w:val="24"/>
          <w:szCs w:val="24"/>
        </w:rPr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3070"/>
        <w:gridCol w:w="3170"/>
      </w:tblGrid>
      <w:tr w:rsidR="001B7E98" w:rsidTr="001B7E98">
        <w:trPr>
          <w:trHeight w:val="101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w którym będą organizowane prace społecznie użyteczne*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E98" w:rsidRDefault="001B7E98">
            <w:pPr>
              <w:pStyle w:val="Tekstpodstawowywcity"/>
              <w:snapToGrid w:val="0"/>
              <w:spacing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wykonywania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E98" w:rsidRDefault="001B7E98">
            <w:pPr>
              <w:pStyle w:val="Tekstpodstawowywcity"/>
              <w:snapToGrid w:val="0"/>
              <w:spacing w:line="25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prac</w:t>
            </w:r>
          </w:p>
        </w:tc>
      </w:tr>
      <w:tr w:rsidR="001B7E98" w:rsidTr="001B7E98">
        <w:trPr>
          <w:trHeight w:val="1910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E98" w:rsidTr="001B7E98">
        <w:trPr>
          <w:trHeight w:val="1825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B7E98" w:rsidTr="001B7E98">
        <w:trPr>
          <w:trHeight w:val="1623"/>
        </w:trPr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E98" w:rsidRDefault="001B7E98">
            <w:pPr>
              <w:pStyle w:val="Tekstpodstawowywcity"/>
              <w:snapToGrid w:val="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B7E98" w:rsidRDefault="001B7E98" w:rsidP="001B7E98">
      <w:pPr>
        <w:pStyle w:val="Tekstpodstawowywcity"/>
        <w:ind w:left="74" w:firstLine="0"/>
        <w:rPr>
          <w:sz w:val="20"/>
        </w:rPr>
      </w:pPr>
      <w:r>
        <w:rPr>
          <w:sz w:val="20"/>
        </w:rPr>
        <w:t>*Należy podać nazwę podmiotu, siedzibę i adres korespondencyjny, osobę upoważnioną do kontaktów  z urzędem pracy.</w:t>
      </w:r>
    </w:p>
    <w:p w:rsidR="001B7E98" w:rsidRDefault="001B7E98" w:rsidP="001B7E98">
      <w:pPr>
        <w:pStyle w:val="Tekstpodstawowywcity"/>
        <w:ind w:left="74" w:firstLine="0"/>
        <w:rPr>
          <w:sz w:val="20"/>
        </w:rPr>
      </w:pPr>
    </w:p>
    <w:p w:rsidR="001B7E98" w:rsidRDefault="001B7E98" w:rsidP="001B7E98">
      <w:pPr>
        <w:pStyle w:val="Tekstpodstawowywcity"/>
        <w:numPr>
          <w:ilvl w:val="0"/>
          <w:numId w:val="4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Wysokość świadczenia pieniężnego przysługującego z tytułu wykonywania prac społecznie użytecznych (nie niższa niż 8,10 zł. za godzinę):</w:t>
      </w:r>
    </w:p>
    <w:p w:rsidR="001B7E98" w:rsidRDefault="001B7E98" w:rsidP="001B7E98">
      <w:pPr>
        <w:pStyle w:val="Tekstpodstawowywcity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pracy: .............................................................................., wysokość .........................,</w:t>
      </w:r>
    </w:p>
    <w:p w:rsidR="001B7E98" w:rsidRDefault="001B7E98" w:rsidP="001B7E98">
      <w:pPr>
        <w:pStyle w:val="Tekstpodstawowywcity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pracy: ............................................................................., wysokość ..........................,</w:t>
      </w:r>
    </w:p>
    <w:p w:rsidR="001B7E98" w:rsidRDefault="001B7E98" w:rsidP="001B7E98">
      <w:pPr>
        <w:pStyle w:val="Tekstpodstawowywcity"/>
        <w:numPr>
          <w:ilvl w:val="0"/>
          <w:numId w:val="5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pracy: ............................................................................., wysokość ......................... .</w:t>
      </w:r>
    </w:p>
    <w:p w:rsidR="001B7E98" w:rsidRDefault="001B7E98" w:rsidP="001B7E98">
      <w:pPr>
        <w:pStyle w:val="Tekstpodstawowywcit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B7E98" w:rsidRDefault="001B7E98" w:rsidP="001B7E98">
      <w:pPr>
        <w:pStyle w:val="Tekstpodstawowywcit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Świadczenie to podlega waloryzacji na zasadach określonych w art. 72 ust. 6   ustawy </w:t>
      </w:r>
    </w:p>
    <w:p w:rsidR="001B7E98" w:rsidRDefault="001B7E98" w:rsidP="001B7E98">
      <w:pPr>
        <w:pStyle w:val="Tekstpodstawowywcity"/>
        <w:spacing w:line="36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o promocji zatrudnienia i instytucjach rynku pracy</w:t>
      </w:r>
    </w:p>
    <w:p w:rsidR="001B7E98" w:rsidRDefault="001B7E98" w:rsidP="001B7E98">
      <w:pPr>
        <w:pStyle w:val="Tekstpodstawowywcity"/>
        <w:numPr>
          <w:ilvl w:val="0"/>
          <w:numId w:val="4"/>
        </w:numPr>
        <w:tabs>
          <w:tab w:val="left" w:pos="3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Łączna kwota świadczeń pieniężnych  przewidziana do wypłaty osobom bezrobotnym .................................................................</w:t>
      </w:r>
    </w:p>
    <w:p w:rsidR="001B7E98" w:rsidRDefault="001B7E98" w:rsidP="001B7E98">
      <w:pPr>
        <w:pStyle w:val="Tekstpodstawowywcity"/>
        <w:spacing w:line="360" w:lineRule="auto"/>
        <w:rPr>
          <w:sz w:val="24"/>
          <w:szCs w:val="24"/>
        </w:rPr>
      </w:pPr>
    </w:p>
    <w:p w:rsidR="001B7E98" w:rsidRDefault="001B7E98" w:rsidP="001B7E98">
      <w:pPr>
        <w:pStyle w:val="Tekstpodstawowywcity"/>
        <w:spacing w:line="360" w:lineRule="auto"/>
        <w:rPr>
          <w:sz w:val="24"/>
          <w:szCs w:val="24"/>
        </w:rPr>
      </w:pPr>
    </w:p>
    <w:p w:rsidR="001B7E98" w:rsidRDefault="001B7E98" w:rsidP="001B7E98">
      <w:pPr>
        <w:pStyle w:val="Tekstpodstawowywcity"/>
        <w:spacing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Pouczenie:</w:t>
      </w:r>
    </w:p>
    <w:p w:rsidR="001B7E98" w:rsidRDefault="001B7E98" w:rsidP="001B7E98">
      <w:pPr>
        <w:pStyle w:val="Tekstpodstawowywcity"/>
        <w:numPr>
          <w:ilvl w:val="0"/>
          <w:numId w:val="6"/>
        </w:numPr>
        <w:tabs>
          <w:tab w:val="left" w:pos="435"/>
        </w:tabs>
        <w:spacing w:line="360" w:lineRule="auto"/>
        <w:ind w:left="435"/>
        <w:rPr>
          <w:sz w:val="24"/>
          <w:szCs w:val="24"/>
        </w:rPr>
      </w:pPr>
      <w:r>
        <w:rPr>
          <w:sz w:val="24"/>
          <w:szCs w:val="24"/>
        </w:rPr>
        <w:t>okres wykonywania prac społecznie użytecznych w poszczególnych etapach nie może być krótszy niż 2 miesiące,</w:t>
      </w:r>
    </w:p>
    <w:p w:rsidR="001B7E98" w:rsidRDefault="001B7E98" w:rsidP="001B7E98">
      <w:pPr>
        <w:pStyle w:val="Tekstpodstawowywcity"/>
        <w:numPr>
          <w:ilvl w:val="0"/>
          <w:numId w:val="6"/>
        </w:numPr>
        <w:tabs>
          <w:tab w:val="left" w:pos="435"/>
        </w:tabs>
        <w:spacing w:line="360" w:lineRule="auto"/>
        <w:ind w:left="435"/>
        <w:rPr>
          <w:sz w:val="24"/>
          <w:szCs w:val="24"/>
        </w:rPr>
      </w:pPr>
      <w:r>
        <w:rPr>
          <w:sz w:val="24"/>
          <w:szCs w:val="24"/>
        </w:rPr>
        <w:t>wniosek o organizację prac społecznie użytecznych powinien być złożony  przed każdym planowanym terminem rozpoczęcia prac,</w:t>
      </w:r>
    </w:p>
    <w:p w:rsidR="001B7E98" w:rsidRDefault="001B7E98" w:rsidP="001B7E98">
      <w:pPr>
        <w:pStyle w:val="Tekstpodstawowywcity"/>
        <w:numPr>
          <w:ilvl w:val="0"/>
          <w:numId w:val="6"/>
        </w:numPr>
        <w:tabs>
          <w:tab w:val="left" w:pos="435"/>
        </w:tabs>
        <w:spacing w:line="360" w:lineRule="auto"/>
        <w:ind w:left="435"/>
        <w:rPr>
          <w:sz w:val="24"/>
          <w:szCs w:val="24"/>
        </w:rPr>
      </w:pPr>
      <w:r>
        <w:rPr>
          <w:sz w:val="24"/>
          <w:szCs w:val="24"/>
        </w:rPr>
        <w:t xml:space="preserve">osoba wykonująca prace społecznie  użyteczne  zachowuje status osoby bezrobotnej  w trakcie wykonywania tych prac oraz jest objęta ubezpieczeniem wypadkowym zgodnie z art. 2 ust. 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14 ustawy z dnia 30.10.2002 r. o zaopatrzeniu z tytułu wypadków lub chorób zawodowych powstałych w szczególnych okolicznościach (Dz. U. Nr 199, poz. 1674  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1B7E98" w:rsidRDefault="001B7E98" w:rsidP="001B7E98">
      <w:pPr>
        <w:pStyle w:val="Tekstpodstawowywcity"/>
        <w:spacing w:line="360" w:lineRule="auto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1B7E98" w:rsidRDefault="001B7E98" w:rsidP="001B7E98">
      <w:pPr>
        <w:pStyle w:val="Tekstpodstawowywcity"/>
        <w:spacing w:line="360" w:lineRule="auto"/>
        <w:ind w:firstLine="0"/>
        <w:jc w:val="left"/>
        <w:rPr>
          <w:b/>
          <w:sz w:val="24"/>
          <w:szCs w:val="24"/>
        </w:rPr>
      </w:pPr>
    </w:p>
    <w:p w:rsidR="001B7E98" w:rsidRDefault="001B7E98" w:rsidP="001B7E98">
      <w:pPr>
        <w:pStyle w:val="Tekstpodstawowywcity"/>
        <w:spacing w:line="360" w:lineRule="auto"/>
        <w:ind w:firstLine="0"/>
        <w:jc w:val="left"/>
        <w:rPr>
          <w:sz w:val="24"/>
          <w:szCs w:val="24"/>
        </w:rPr>
      </w:pPr>
    </w:p>
    <w:p w:rsidR="001B7E98" w:rsidRDefault="001B7E98" w:rsidP="001B7E98">
      <w:pPr>
        <w:pStyle w:val="Tekstpodstawowywcity"/>
        <w:spacing w:line="360" w:lineRule="auto"/>
        <w:ind w:firstLine="0"/>
        <w:jc w:val="left"/>
        <w:rPr>
          <w:sz w:val="24"/>
          <w:szCs w:val="24"/>
        </w:rPr>
      </w:pPr>
    </w:p>
    <w:p w:rsidR="001B7E98" w:rsidRDefault="001B7E98" w:rsidP="001B7E98">
      <w:pPr>
        <w:pStyle w:val="Tekstpodstawowywcity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………………………………….</w:t>
      </w:r>
    </w:p>
    <w:p w:rsidR="001B7E98" w:rsidRDefault="001B7E98" w:rsidP="001B7E98">
      <w:pPr>
        <w:pStyle w:val="Tekstpodstawowywcity"/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(pieczęć i podpis)</w:t>
      </w:r>
    </w:p>
    <w:p w:rsidR="001B7E98" w:rsidRDefault="001B7E98" w:rsidP="001B7E98">
      <w:pPr>
        <w:rPr>
          <w:rFonts w:ascii="Times New Roman" w:hAnsi="Times New Roman" w:cs="Times New Roman"/>
        </w:rPr>
      </w:pPr>
    </w:p>
    <w:p w:rsidR="006C0492" w:rsidRDefault="006C0492"/>
    <w:sectPr w:rsidR="006C0492" w:rsidSect="006C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20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202" w:hAnsi="font20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StarSymbol" w:hAnsi="Star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3"/>
    <w:lvlOverride w:ilvl="0">
      <w:startOverride w:val="8"/>
    </w:lvlOverride>
  </w:num>
  <w:num w:numId="5">
    <w:abstractNumId w:val="2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E98"/>
    <w:rsid w:val="001B7E98"/>
    <w:rsid w:val="006C0492"/>
    <w:rsid w:val="00CE1B35"/>
    <w:rsid w:val="00D0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E98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B7E9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7E98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E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1B7E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1B7E9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7E9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2017-01-09T07:25:00Z</dcterms:created>
  <dcterms:modified xsi:type="dcterms:W3CDTF">2017-01-09T07:29:00Z</dcterms:modified>
</cp:coreProperties>
</file>