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:rsidR="00F57D18" w:rsidRDefault="00F57D18" w:rsidP="00F57D18">
      <w:pPr>
        <w:rPr>
          <w:b/>
          <w:sz w:val="24"/>
        </w:rPr>
      </w:pPr>
    </w:p>
    <w:p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Tekstpodstawowy21"/>
      </w:pPr>
      <w:r>
        <w:t>Na podstawie postanowień  art. 57 ustawy z dnia 20 kwietnia 2004  r. o promocji zatrudnienia i instytucjach rynku pracy (</w:t>
      </w:r>
      <w:proofErr w:type="spellStart"/>
      <w:r>
        <w:t>Dz.U</w:t>
      </w:r>
      <w:proofErr w:type="spellEnd"/>
      <w:r>
        <w:t>. z 2017 r. poz. 1065) oraz zgodnie z zawartą  w dniu ............................... umową Nr ............................ o zorganizowanie zatrudnienia  w ramach robót publicznych, prosimy o refundację: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:rsidR="00F57D18" w:rsidRDefault="00F57D18" w:rsidP="00F57D18">
      <w:pPr>
        <w:pStyle w:val="Tekstpodstawowy21"/>
        <w:rPr>
          <w:sz w:val="20"/>
        </w:rPr>
      </w:pPr>
    </w:p>
    <w:p w:rsidR="00683579" w:rsidRDefault="00683579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  <w:r>
        <w:t>Załączniki: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:rsidR="00683579" w:rsidRPr="00683579" w:rsidRDefault="00545F41" w:rsidP="00683579">
      <w:pPr>
        <w:jc w:val="both"/>
        <w:rPr>
          <w:sz w:val="24"/>
          <w:szCs w:val="24"/>
        </w:rPr>
      </w:pPr>
      <w:r>
        <w:rPr>
          <w:sz w:val="24"/>
          <w:szCs w:val="24"/>
        </w:rPr>
        <w:t>Pracodawca lub wskazany przez niego Organizator</w:t>
      </w:r>
      <w:r w:rsidR="00683579" w:rsidRPr="00683579">
        <w:rPr>
          <w:sz w:val="24"/>
          <w:szCs w:val="24"/>
        </w:rPr>
        <w:t xml:space="preserve"> zobowiązany jest dostarczenia ww. dokumentów w takiej formie, aby dane osobowe innych jego pracowników  były niewidoczne dla Urzędu.</w:t>
      </w:r>
    </w:p>
    <w:p w:rsidR="00683579" w:rsidRPr="00683579" w:rsidRDefault="00683579" w:rsidP="00F57D18">
      <w:pPr>
        <w:pStyle w:val="Tekstpodstawowy21"/>
        <w:rPr>
          <w:szCs w:val="24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:rsidR="00F57D18" w:rsidRDefault="00F57D18">
            <w:pPr>
              <w:rPr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:rsidR="00F57D18" w:rsidRDefault="00F57D18" w:rsidP="00F57D18"/>
    <w:p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r>
        <w:t xml:space="preserve">   </w:t>
      </w:r>
    </w:p>
    <w:p w:rsidR="00F57D18" w:rsidRDefault="00F57D18" w:rsidP="00F57D18"/>
    <w:p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:rsidR="00F57D18" w:rsidRDefault="00F57D18" w:rsidP="00F57D18">
      <w:pPr>
        <w:rPr>
          <w:sz w:val="28"/>
        </w:rPr>
      </w:pPr>
    </w:p>
    <w:p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</w:t>
      </w:r>
      <w:proofErr w:type="spellStart"/>
      <w:r>
        <w:t>pra</w:t>
      </w:r>
      <w:proofErr w:type="spellEnd"/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agwek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7D18"/>
    <w:rsid w:val="00545F41"/>
    <w:rsid w:val="006473AF"/>
    <w:rsid w:val="00683579"/>
    <w:rsid w:val="006D1865"/>
    <w:rsid w:val="007B3918"/>
    <w:rsid w:val="008B623A"/>
    <w:rsid w:val="00A31BD5"/>
    <w:rsid w:val="00F5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tabs>
        <w:tab w:val="num" w:pos="360"/>
      </w:tabs>
      <w:ind w:left="360" w:hanging="360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2018-06-07T08:40:00Z</cp:lastPrinted>
  <dcterms:created xsi:type="dcterms:W3CDTF">2018-06-07T07:06:00Z</dcterms:created>
  <dcterms:modified xsi:type="dcterms:W3CDTF">2018-06-07T08:40:00Z</dcterms:modified>
</cp:coreProperties>
</file>