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</w:t>
      </w:r>
      <w:r w:rsidR="00073639">
        <w:t>ucjach rynku pracy (</w:t>
      </w:r>
      <w:proofErr w:type="spellStart"/>
      <w:r w:rsidR="00073639">
        <w:t>Dz.U</w:t>
      </w:r>
      <w:proofErr w:type="spellEnd"/>
      <w:r w:rsidR="00073639">
        <w:t>. z 2018 r. poz. 12</w:t>
      </w:r>
      <w:r>
        <w:t>65</w:t>
      </w:r>
      <w:r w:rsidR="00073639">
        <w:t xml:space="preserve"> i 1149</w:t>
      </w:r>
      <w:r>
        <w:t>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683579" w:rsidRDefault="00683579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683579" w:rsidRPr="00683579" w:rsidRDefault="00683579" w:rsidP="00F57D18">
      <w:pPr>
        <w:pStyle w:val="Tekstpodstawowy21"/>
        <w:rPr>
          <w:szCs w:val="24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</w:t>
      </w:r>
      <w:proofErr w:type="spellStart"/>
      <w:r>
        <w:t>pra</w:t>
      </w:r>
      <w:proofErr w:type="spellEnd"/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7D18"/>
    <w:rsid w:val="00073639"/>
    <w:rsid w:val="00210477"/>
    <w:rsid w:val="00545F41"/>
    <w:rsid w:val="006473AF"/>
    <w:rsid w:val="00683579"/>
    <w:rsid w:val="006D1865"/>
    <w:rsid w:val="007B3918"/>
    <w:rsid w:val="008B623A"/>
    <w:rsid w:val="00A31BD5"/>
    <w:rsid w:val="00F5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2018-06-07T08:40:00Z</cp:lastPrinted>
  <dcterms:created xsi:type="dcterms:W3CDTF">2018-06-07T07:06:00Z</dcterms:created>
  <dcterms:modified xsi:type="dcterms:W3CDTF">2018-07-03T13:36:00Z</dcterms:modified>
</cp:coreProperties>
</file>