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79E" w14:textId="77777777"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14:paraId="7D63EE0B" w14:textId="77777777"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14:paraId="7DB01E4B" w14:textId="77777777" w:rsidR="00F57D18" w:rsidRDefault="00F57D18" w:rsidP="00F57D18">
      <w:pPr>
        <w:rPr>
          <w:sz w:val="24"/>
        </w:rPr>
      </w:pPr>
    </w:p>
    <w:p w14:paraId="68871EA7" w14:textId="77777777" w:rsidR="00F57D18" w:rsidRDefault="00F57D18" w:rsidP="00F57D18">
      <w:pPr>
        <w:rPr>
          <w:sz w:val="24"/>
        </w:rPr>
      </w:pPr>
    </w:p>
    <w:p w14:paraId="22AFCCCE" w14:textId="77777777" w:rsidR="00F57D18" w:rsidRDefault="00F57D18" w:rsidP="00F57D18">
      <w:pPr>
        <w:rPr>
          <w:sz w:val="24"/>
        </w:rPr>
      </w:pPr>
    </w:p>
    <w:p w14:paraId="4D50B009" w14:textId="77777777"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14:paraId="2B7E21C3" w14:textId="77777777"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14:paraId="20E1FD2C" w14:textId="77777777" w:rsidR="00F57D18" w:rsidRDefault="00F57D18" w:rsidP="00F57D18">
      <w:pPr>
        <w:jc w:val="center"/>
        <w:rPr>
          <w:sz w:val="24"/>
        </w:rPr>
      </w:pPr>
    </w:p>
    <w:p w14:paraId="18BA57D4" w14:textId="77777777" w:rsidR="00F57D18" w:rsidRDefault="00F57D18" w:rsidP="00F57D18">
      <w:pPr>
        <w:jc w:val="center"/>
        <w:rPr>
          <w:sz w:val="24"/>
        </w:rPr>
      </w:pPr>
    </w:p>
    <w:p w14:paraId="3FC8277F" w14:textId="77777777"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14:paraId="7CA017E9" w14:textId="77777777" w:rsidR="00F57D18" w:rsidRDefault="00F57D18" w:rsidP="00F57D18">
      <w:pPr>
        <w:rPr>
          <w:b/>
          <w:sz w:val="24"/>
        </w:rPr>
      </w:pPr>
    </w:p>
    <w:p w14:paraId="24C2519D" w14:textId="77777777"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14:paraId="4DC1B333" w14:textId="77777777" w:rsidR="00F57D18" w:rsidRDefault="00F57D18" w:rsidP="00F57D18">
      <w:pPr>
        <w:rPr>
          <w:sz w:val="24"/>
        </w:rPr>
      </w:pPr>
    </w:p>
    <w:p w14:paraId="1B048A17" w14:textId="77777777" w:rsidR="00F57D18" w:rsidRDefault="00F57D18" w:rsidP="00F57D18">
      <w:pPr>
        <w:rPr>
          <w:sz w:val="24"/>
        </w:rPr>
      </w:pPr>
    </w:p>
    <w:p w14:paraId="183250AD" w14:textId="5E4346CF" w:rsidR="00F57D18" w:rsidRDefault="00F57D18" w:rsidP="00F57D18">
      <w:pPr>
        <w:pStyle w:val="Tekstpodstawowy21"/>
      </w:pPr>
      <w:r>
        <w:t>Na podstawie postanowień  art. 57 ustawy z dnia 20 kwietnia 2004  r. o promocji zatrudnienia i instyt</w:t>
      </w:r>
      <w:r w:rsidR="00073639">
        <w:t>ucjach rynku pracy (</w:t>
      </w:r>
      <w:r w:rsidR="002C1DAB">
        <w:rPr>
          <w:color w:val="000000"/>
          <w:szCs w:val="24"/>
        </w:rPr>
        <w:t>Dz. U. z 202</w:t>
      </w:r>
      <w:r w:rsidR="00DF26DF">
        <w:rPr>
          <w:color w:val="000000"/>
          <w:szCs w:val="24"/>
        </w:rPr>
        <w:t>3</w:t>
      </w:r>
      <w:r w:rsidR="002C1DAB">
        <w:rPr>
          <w:color w:val="000000"/>
          <w:szCs w:val="24"/>
        </w:rPr>
        <w:t xml:space="preserve">r., poz. </w:t>
      </w:r>
      <w:r w:rsidR="00DF26DF">
        <w:rPr>
          <w:color w:val="000000"/>
          <w:szCs w:val="24"/>
        </w:rPr>
        <w:t>735</w:t>
      </w:r>
      <w:r w:rsidR="002C1DAB">
        <w:rPr>
          <w:color w:val="000000"/>
          <w:szCs w:val="24"/>
        </w:rPr>
        <w:t xml:space="preserve"> z późn. zm.</w:t>
      </w:r>
      <w:r>
        <w:t>) oraz zgodnie z zawartą  w dniu ............................... umową Nr ............................ o zorganizowanie zatrudnienia  w ramach robót publicznych, prosimy o refundację:</w:t>
      </w:r>
    </w:p>
    <w:p w14:paraId="5D4DB8CA" w14:textId="77777777" w:rsidR="00F57D18" w:rsidRDefault="00F57D18" w:rsidP="00F57D18">
      <w:pPr>
        <w:pStyle w:val="Tekstpodstawowy21"/>
      </w:pPr>
    </w:p>
    <w:p w14:paraId="09B70337" w14:textId="77777777"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14:paraId="4D0302B0" w14:textId="77777777"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14:paraId="078AEC23" w14:textId="77777777" w:rsidR="00F57D18" w:rsidRDefault="00F57D18" w:rsidP="00F57D18">
      <w:pPr>
        <w:pStyle w:val="Tekstpodstawowy21"/>
      </w:pPr>
    </w:p>
    <w:p w14:paraId="7791B827" w14:textId="77777777"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14:paraId="2C52AE46" w14:textId="77777777"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14:paraId="7AF481E0" w14:textId="77777777" w:rsidR="00F57D18" w:rsidRDefault="00F57D18" w:rsidP="00F57D18">
      <w:pPr>
        <w:pStyle w:val="Tekstpodstawowy21"/>
      </w:pPr>
    </w:p>
    <w:p w14:paraId="11277566" w14:textId="77777777"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F89D2" w14:textId="77777777"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14:paraId="01E706DF" w14:textId="77777777" w:rsidR="00F57D18" w:rsidRDefault="00F57D18" w:rsidP="00F57D18">
      <w:pPr>
        <w:pStyle w:val="Tekstpodstawowy21"/>
        <w:rPr>
          <w:sz w:val="20"/>
        </w:rPr>
      </w:pPr>
    </w:p>
    <w:p w14:paraId="16FF5ABA" w14:textId="77777777" w:rsidR="00F57D18" w:rsidRDefault="00F57D18" w:rsidP="00F57D18">
      <w:pPr>
        <w:pStyle w:val="Tekstpodstawowy21"/>
      </w:pPr>
    </w:p>
    <w:p w14:paraId="5D485083" w14:textId="77777777"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14:paraId="3A45923F" w14:textId="77777777"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14:paraId="1A0860DE" w14:textId="77777777" w:rsidR="00F57D18" w:rsidRDefault="00F57D18" w:rsidP="00F57D18">
      <w:pPr>
        <w:pStyle w:val="Tekstpodstawowy21"/>
        <w:rPr>
          <w:sz w:val="20"/>
        </w:rPr>
      </w:pPr>
    </w:p>
    <w:p w14:paraId="4E78E04A" w14:textId="77777777" w:rsidR="00683579" w:rsidRDefault="00683579" w:rsidP="00F57D18">
      <w:pPr>
        <w:pStyle w:val="Tekstpodstawowy21"/>
        <w:rPr>
          <w:sz w:val="20"/>
        </w:rPr>
      </w:pPr>
    </w:p>
    <w:p w14:paraId="0E416734" w14:textId="77777777" w:rsidR="00F57D18" w:rsidRDefault="00F57D18" w:rsidP="00F57D18">
      <w:pPr>
        <w:pStyle w:val="Tekstpodstawowy21"/>
      </w:pPr>
      <w:r>
        <w:t>Załączniki:</w:t>
      </w:r>
    </w:p>
    <w:p w14:paraId="7E20F414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14:paraId="51409A53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14:paraId="366D541F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14:paraId="1B40E74E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14:paraId="23F65E19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14:paraId="3D84B8DA" w14:textId="77777777"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14:paraId="27B45FE2" w14:textId="77777777"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</w:t>
      </w:r>
      <w:r w:rsidR="00683579" w:rsidRPr="00683579">
        <w:rPr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14:paraId="4DCF2F07" w14:textId="77777777" w:rsidR="00683579" w:rsidRPr="00683579" w:rsidRDefault="00683579" w:rsidP="00F57D18">
      <w:pPr>
        <w:pStyle w:val="Tekstpodstawowy21"/>
        <w:rPr>
          <w:szCs w:val="24"/>
        </w:rPr>
      </w:pPr>
    </w:p>
    <w:p w14:paraId="204BF5CA" w14:textId="77777777" w:rsidR="00F57D18" w:rsidRDefault="00F57D18" w:rsidP="00F57D18">
      <w:pPr>
        <w:pStyle w:val="Tekstpodstawowy21"/>
      </w:pPr>
    </w:p>
    <w:p w14:paraId="1D20FC7C" w14:textId="77777777" w:rsidR="00F57D18" w:rsidRDefault="00F57D18" w:rsidP="00F57D18">
      <w:pPr>
        <w:suppressAutoHyphens w:val="0"/>
        <w:rPr>
          <w:sz w:val="24"/>
        </w:rPr>
        <w:sectPr w:rsidR="00F57D18" w:rsidSect="00F6320C">
          <w:pgSz w:w="11906" w:h="16838"/>
          <w:pgMar w:top="1417" w:right="1417" w:bottom="1417" w:left="1417" w:header="708" w:footer="708" w:gutter="0"/>
          <w:cols w:space="708"/>
        </w:sectPr>
      </w:pPr>
    </w:p>
    <w:p w14:paraId="1582DA12" w14:textId="77777777"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14:paraId="755909F5" w14:textId="77777777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F4A0C8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EC8F3F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14:paraId="5E454138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14:paraId="21E3FB6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30742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14:paraId="57E434C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14:paraId="68C8F2B5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013E9B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14:paraId="16FAC54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D6F624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14:paraId="25192BD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1B42276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14:paraId="069AE1A9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14:paraId="7ECFCD3C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5016386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14:paraId="2153AE60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55502D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DF183C6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14:paraId="5A2438AC" w14:textId="77777777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3E003B2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FAC211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F3F07F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5E2EC0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A3443E7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1DF20C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1DB9D64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131AF70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14:paraId="36B6CC35" w14:textId="77777777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A9F0849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20D9E48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F7DE7C0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30A86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1B9B80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D6F14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CF375A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2F481E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9290BC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D31516D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DC4ED1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C84B0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CF3CDF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0318F4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52EEC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0A06EB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C525F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4D943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3C2A5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046D2934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80DAC2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92EB46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2258CDB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D8FE4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69F11D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F7BC26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9DE329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C480C7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133F3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7343B7C5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AD26BE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582901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CDE1F37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060538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A72288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88C65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22EAE0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D7575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3EE77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2C0D2C70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7EDE91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D14002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357C2F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8DF914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D4AA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08F985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FD33D9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EE550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3407D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A9C411A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06E892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B91379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D0DCD0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57F827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7BC47B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D195FA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77476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7FB546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FE18AF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E537252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77A5E89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C896A50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EC04FE9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2C6771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2D4425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402D7C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C1CE00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ACA8A1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720546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F1CA5F9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255B1B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C90ACE6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545DC74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427335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EA863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2B1F7B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637A1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64EA37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E2A69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4E1AE238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181C1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CFBA2D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CA3A45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CE4965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8676CC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2C5EA5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DBBB47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062CA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EC58E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84582CE" w14:textId="77777777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8654B71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10C2ABB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2AD02B5D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F1C6A0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01D315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AFAAE6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E023A9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68E155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3D5485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13E0B200" w14:textId="77777777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B7F811" w14:textId="77777777"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14:paraId="75B49F35" w14:textId="77777777"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14:paraId="2D4C97D6" w14:textId="77777777" w:rsidR="00F57D18" w:rsidRDefault="00F57D18">
            <w:pPr>
              <w:rPr>
                <w:sz w:val="18"/>
              </w:rPr>
            </w:pPr>
          </w:p>
          <w:p w14:paraId="6E69AFA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14:paraId="67847B5F" w14:textId="77777777" w:rsidR="00F57D18" w:rsidRDefault="00F57D18">
            <w:pPr>
              <w:jc w:val="center"/>
              <w:rPr>
                <w:b/>
                <w:sz w:val="16"/>
              </w:rPr>
            </w:pPr>
          </w:p>
          <w:p w14:paraId="607DE65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9A676" w14:textId="77777777" w:rsidR="00F57D18" w:rsidRDefault="00F57D18">
            <w:pPr>
              <w:jc w:val="center"/>
              <w:rPr>
                <w:b/>
                <w:sz w:val="16"/>
              </w:rPr>
            </w:pPr>
          </w:p>
          <w:p w14:paraId="7C73F26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07283F9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E1BCD8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BA8C02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1120FCB2" w14:textId="77777777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E195A08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1D9FA8F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14:paraId="398AF5A8" w14:textId="77777777" w:rsidR="00F57D18" w:rsidRDefault="00F57D18" w:rsidP="00F57D18">
      <w:pPr>
        <w:pStyle w:val="Tekstpodstawowy21"/>
      </w:pPr>
    </w:p>
    <w:p w14:paraId="22FF0254" w14:textId="77777777" w:rsidR="00F57D18" w:rsidRDefault="00F57D18" w:rsidP="00F57D18">
      <w:pPr>
        <w:pStyle w:val="Tekstpodstawowy21"/>
      </w:pPr>
    </w:p>
    <w:p w14:paraId="2C091141" w14:textId="77777777" w:rsidR="00F57D18" w:rsidRDefault="00F57D18" w:rsidP="00F57D18">
      <w:pPr>
        <w:pStyle w:val="Tekstpodstawowy21"/>
      </w:pPr>
    </w:p>
    <w:p w14:paraId="72E7C20D" w14:textId="77777777" w:rsidR="00F57D18" w:rsidRDefault="00F57D18" w:rsidP="00F57D18">
      <w:pPr>
        <w:pStyle w:val="Tekstpodstawowy21"/>
      </w:pPr>
    </w:p>
    <w:p w14:paraId="400C6BF4" w14:textId="77777777" w:rsidR="00F57D18" w:rsidRDefault="00F57D18" w:rsidP="00F57D18">
      <w:pPr>
        <w:pStyle w:val="Tekstpodstawowy21"/>
      </w:pPr>
    </w:p>
    <w:p w14:paraId="3796339A" w14:textId="77777777" w:rsidR="00F57D18" w:rsidRDefault="00F57D18" w:rsidP="00F57D18">
      <w:pPr>
        <w:pStyle w:val="Tekstpodstawowy21"/>
      </w:pPr>
    </w:p>
    <w:p w14:paraId="18466B1F" w14:textId="77777777" w:rsidR="00F57D18" w:rsidRDefault="00F57D18" w:rsidP="00F57D18">
      <w:pPr>
        <w:pStyle w:val="Tekstpodstawowy21"/>
      </w:pPr>
    </w:p>
    <w:p w14:paraId="6088455F" w14:textId="77777777" w:rsidR="00F57D18" w:rsidRDefault="00F57D18" w:rsidP="00F57D18">
      <w:pPr>
        <w:pStyle w:val="Tekstpodstawowy21"/>
      </w:pPr>
    </w:p>
    <w:p w14:paraId="66DA47CB" w14:textId="77777777"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14:paraId="5F01215E" w14:textId="77777777" w:rsidR="00F57D18" w:rsidRDefault="00F57D18" w:rsidP="00F57D18"/>
    <w:p w14:paraId="4969FF32" w14:textId="77777777"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26FF829" w14:textId="77777777"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14:paraId="7A0B2E77" w14:textId="77777777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FEBF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85BA5D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EF519EB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F021CA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64D1EE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A803B9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14:paraId="13A3AEB2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14:paraId="09719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E1918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9985A69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4D11F60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14:paraId="65AD6650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83AECFE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14:paraId="17A2B5A0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14:paraId="581E7D6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14:paraId="24BF0203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EBCFC23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321BCC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53237D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085310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0B793D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14:paraId="7DB0932D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14:paraId="7F07B393" w14:textId="77777777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274A8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21A6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B1B2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794CD92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14341D17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E4CC68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684A2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05F2C89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4E050DD5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2F09632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BED2A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A35BDA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14:paraId="5FD35E70" w14:textId="77777777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581187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9590FD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E7ED04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7C6149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2ACF528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045A585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AEBBCA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0B23621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14:paraId="2D749CEB" w14:textId="77777777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ADACF5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75148F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4684DEC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08220B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B2CE47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446867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0A1A6F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48FFDA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301F72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766FA7C7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DB4AAE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0E31D8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69B0D1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526BE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6030F8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E77A33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EBDEB9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03117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BC2ACE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3FA3481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4846E5C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78A9D0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7BB62A8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8B0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BF3C1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7253B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202876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611077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657DE5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C14615B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0BD24D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3AF5C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F339B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8FB0A2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1C296F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25B50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9DC13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09B99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20A2D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207D84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4E7C9EE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B3AA2A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37DB4F0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893026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ACEF6A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0D8BC4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BBF3A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7FB4F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4E83B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78BEE9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87C0FF6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A7D367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0A06FB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5EAA7B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63097A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135E34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B5C71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46CFF7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4924BF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2365FF0B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240C05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920BA2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7933CF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697C4A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75FEF1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65316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26398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C78DCF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C18DB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14:paraId="1AF61BDF" w14:textId="77777777" w:rsidR="00F57D18" w:rsidRDefault="00F57D18" w:rsidP="00F57D18">
      <w:r>
        <w:t xml:space="preserve">   </w:t>
      </w:r>
    </w:p>
    <w:p w14:paraId="6E97E970" w14:textId="77777777" w:rsidR="00F57D18" w:rsidRDefault="00F57D18" w:rsidP="00F57D18"/>
    <w:p w14:paraId="54E36D11" w14:textId="77777777"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14:paraId="33DBF6EC" w14:textId="77777777"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14:paraId="189C9C18" w14:textId="77777777" w:rsidR="00F57D18" w:rsidRDefault="00F57D18" w:rsidP="00F57D18">
      <w:pPr>
        <w:rPr>
          <w:sz w:val="28"/>
        </w:rPr>
      </w:pPr>
    </w:p>
    <w:p w14:paraId="4B1D0ED3" w14:textId="77777777"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14:paraId="34CE80C8" w14:textId="77777777"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</w:p>
    <w:sectPr w:rsidR="006D1865" w:rsidSect="00F63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 w16cid:durableId="116877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697533">
    <w:abstractNumId w:val="1"/>
  </w:num>
  <w:num w:numId="3" w16cid:durableId="74167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18"/>
    <w:rsid w:val="00073639"/>
    <w:rsid w:val="00121179"/>
    <w:rsid w:val="00183F5F"/>
    <w:rsid w:val="00210477"/>
    <w:rsid w:val="002C1DAB"/>
    <w:rsid w:val="005021FE"/>
    <w:rsid w:val="00545F41"/>
    <w:rsid w:val="00567391"/>
    <w:rsid w:val="006473AF"/>
    <w:rsid w:val="00683579"/>
    <w:rsid w:val="006D1865"/>
    <w:rsid w:val="007B3918"/>
    <w:rsid w:val="008B623A"/>
    <w:rsid w:val="00A31BD5"/>
    <w:rsid w:val="00DF26DF"/>
    <w:rsid w:val="00F57D18"/>
    <w:rsid w:val="00F6320C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1D0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lmalinowski123@outlook.com</cp:lastModifiedBy>
  <cp:revision>7</cp:revision>
  <cp:lastPrinted>2018-06-07T08:40:00Z</cp:lastPrinted>
  <dcterms:created xsi:type="dcterms:W3CDTF">2022-01-11T14:27:00Z</dcterms:created>
  <dcterms:modified xsi:type="dcterms:W3CDTF">2024-01-09T09:30:00Z</dcterms:modified>
</cp:coreProperties>
</file>