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56" w:rsidRDefault="00892A56" w:rsidP="00892A56">
      <w:pPr>
        <w:jc w:val="right"/>
        <w:rPr>
          <w:sz w:val="28"/>
        </w:rPr>
      </w:pPr>
      <w:r>
        <w:rPr>
          <w:sz w:val="28"/>
        </w:rPr>
        <w:t>................................, dnia......................</w:t>
      </w:r>
    </w:p>
    <w:p w:rsidR="00892A56" w:rsidRDefault="00892A56" w:rsidP="00892A56">
      <w:pPr>
        <w:jc w:val="both"/>
        <w:rPr>
          <w:sz w:val="28"/>
        </w:rPr>
      </w:pPr>
    </w:p>
    <w:p w:rsidR="00892A56" w:rsidRDefault="00892A56" w:rsidP="00892A56">
      <w:pPr>
        <w:jc w:val="both"/>
        <w:rPr>
          <w:sz w:val="28"/>
        </w:rPr>
      </w:pPr>
    </w:p>
    <w:p w:rsidR="00892A56" w:rsidRDefault="00892A56" w:rsidP="00892A56">
      <w:pPr>
        <w:jc w:val="both"/>
        <w:rPr>
          <w:sz w:val="28"/>
        </w:rPr>
      </w:pPr>
      <w:r>
        <w:rPr>
          <w:sz w:val="28"/>
        </w:rPr>
        <w:t>...............................................</w:t>
      </w:r>
    </w:p>
    <w:p w:rsidR="00892A56" w:rsidRDefault="00892A56" w:rsidP="00892A56">
      <w:pPr>
        <w:jc w:val="both"/>
      </w:pPr>
      <w:r>
        <w:t>(pieczęć firmowa Gminy)</w:t>
      </w:r>
    </w:p>
    <w:p w:rsidR="00892A56" w:rsidRDefault="00892A56" w:rsidP="00892A56">
      <w:pPr>
        <w:jc w:val="both"/>
      </w:pPr>
    </w:p>
    <w:p w:rsidR="00892A56" w:rsidRDefault="00892A56" w:rsidP="00892A56">
      <w:pPr>
        <w:jc w:val="both"/>
        <w:rPr>
          <w:sz w:val="28"/>
        </w:rPr>
      </w:pPr>
    </w:p>
    <w:p w:rsidR="00892A56" w:rsidRDefault="00892A56" w:rsidP="00892A56">
      <w:pPr>
        <w:pStyle w:val="Nagwek1"/>
        <w:numPr>
          <w:ilvl w:val="0"/>
          <w:numId w:val="1"/>
        </w:numPr>
        <w:tabs>
          <w:tab w:val="left" w:pos="5664"/>
        </w:tabs>
        <w:ind w:left="5664"/>
        <w:rPr>
          <w:b/>
        </w:rPr>
      </w:pPr>
      <w:r>
        <w:rPr>
          <w:b/>
        </w:rPr>
        <w:t>Starosta Włocławski</w:t>
      </w:r>
    </w:p>
    <w:p w:rsidR="00892A56" w:rsidRDefault="00892A56" w:rsidP="00892A56">
      <w:pPr>
        <w:ind w:left="5664"/>
        <w:rPr>
          <w:b/>
        </w:rPr>
      </w:pPr>
    </w:p>
    <w:p w:rsidR="00892A56" w:rsidRDefault="00892A56" w:rsidP="00892A56">
      <w:pPr>
        <w:ind w:left="5664"/>
        <w:jc w:val="both"/>
        <w:rPr>
          <w:b/>
          <w:sz w:val="28"/>
        </w:rPr>
      </w:pPr>
      <w:r>
        <w:rPr>
          <w:b/>
          <w:sz w:val="28"/>
        </w:rPr>
        <w:t>Powiatowy Urząd Pracy</w:t>
      </w:r>
    </w:p>
    <w:p w:rsidR="00892A56" w:rsidRDefault="00892A56" w:rsidP="00892A56">
      <w:pPr>
        <w:ind w:left="5664"/>
        <w:jc w:val="both"/>
        <w:rPr>
          <w:b/>
          <w:sz w:val="28"/>
        </w:rPr>
      </w:pPr>
      <w:r>
        <w:rPr>
          <w:b/>
          <w:sz w:val="28"/>
        </w:rPr>
        <w:t>we Włocławku</w:t>
      </w:r>
    </w:p>
    <w:p w:rsidR="00892A56" w:rsidRDefault="00892A56" w:rsidP="00892A56">
      <w:pPr>
        <w:ind w:left="5664"/>
        <w:jc w:val="both"/>
        <w:rPr>
          <w:b/>
          <w:sz w:val="28"/>
        </w:rPr>
      </w:pPr>
    </w:p>
    <w:p w:rsidR="00892A56" w:rsidRDefault="00892A56" w:rsidP="00892A56">
      <w:pPr>
        <w:ind w:left="5664"/>
        <w:jc w:val="both"/>
        <w:rPr>
          <w:b/>
          <w:sz w:val="28"/>
        </w:rPr>
      </w:pPr>
    </w:p>
    <w:p w:rsidR="00892A56" w:rsidRDefault="00892A56" w:rsidP="00892A56">
      <w:pPr>
        <w:ind w:left="5664"/>
        <w:jc w:val="both"/>
        <w:rPr>
          <w:b/>
          <w:sz w:val="28"/>
        </w:rPr>
      </w:pPr>
    </w:p>
    <w:p w:rsidR="00892A56" w:rsidRDefault="00892A56" w:rsidP="00892A56">
      <w:pPr>
        <w:pStyle w:val="Nagwek2"/>
        <w:numPr>
          <w:ilvl w:val="1"/>
          <w:numId w:val="1"/>
        </w:numPr>
        <w:tabs>
          <w:tab w:val="left" w:pos="0"/>
        </w:tabs>
      </w:pPr>
      <w:r>
        <w:t>WNIOSEK O ORGANIZACJĘ PRAC SPOŁECZNIE UŻYTECZNYCH</w:t>
      </w:r>
    </w:p>
    <w:p w:rsidR="00892A56" w:rsidRDefault="00892A56" w:rsidP="00892A56">
      <w:pPr>
        <w:rPr>
          <w:b/>
        </w:rPr>
      </w:pPr>
    </w:p>
    <w:p w:rsidR="00892A56" w:rsidRDefault="00892A56" w:rsidP="00892A56">
      <w:pPr>
        <w:rPr>
          <w:sz w:val="28"/>
        </w:rPr>
      </w:pPr>
      <w:r>
        <w:rPr>
          <w:sz w:val="28"/>
        </w:rPr>
        <w:t>Działając na podstawie:</w:t>
      </w:r>
    </w:p>
    <w:p w:rsidR="00892A56" w:rsidRDefault="00892A56" w:rsidP="00892A56">
      <w:pPr>
        <w:pStyle w:val="Tekstpodstawowywcity"/>
        <w:numPr>
          <w:ilvl w:val="0"/>
          <w:numId w:val="2"/>
        </w:numPr>
        <w:tabs>
          <w:tab w:val="left" w:pos="360"/>
        </w:tabs>
      </w:pPr>
      <w:r>
        <w:t xml:space="preserve">Art. 62a oraz art. 73a  ustawy z dnia 20 kwietnia 2004 r. o promocji zatrudnienia  i instytucjach rynku pracy  (Dz. U. z 2017r. poz. 1065,                        z </w:t>
      </w:r>
      <w:proofErr w:type="spellStart"/>
      <w:r>
        <w:t>późn</w:t>
      </w:r>
      <w:proofErr w:type="spellEnd"/>
      <w:r>
        <w:t>. zm.),</w:t>
      </w:r>
    </w:p>
    <w:p w:rsidR="00892A56" w:rsidRDefault="00892A56" w:rsidP="00892A56">
      <w:pPr>
        <w:pStyle w:val="Tekstpodstawowywcity"/>
        <w:numPr>
          <w:ilvl w:val="0"/>
          <w:numId w:val="2"/>
        </w:numPr>
        <w:tabs>
          <w:tab w:val="left" w:pos="360"/>
        </w:tabs>
      </w:pPr>
      <w:r>
        <w:t>R</w:t>
      </w:r>
      <w:r w:rsidR="0083248E">
        <w:t>ozporządzenia Ministra Rodziny,</w:t>
      </w:r>
      <w:r>
        <w:t xml:space="preserve"> Pracy i Polityki Społecznej z dnia                      21 grudnia  2017 r. w sprawie organizowania prac społecznie użytecznych (Dz. U. z 2017, poz. 2447),</w:t>
      </w:r>
    </w:p>
    <w:p w:rsidR="0083248E" w:rsidRPr="00215993" w:rsidRDefault="0083248E" w:rsidP="00215993">
      <w:pPr>
        <w:pStyle w:val="Tekstpodstawowywcity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83248E">
        <w:rPr>
          <w:szCs w:val="28"/>
        </w:rPr>
        <w:t xml:space="preserve">Rozporządzenie Parlamentu Europejskiego i Rady(UE) 2016/679 z dnia </w:t>
      </w:r>
      <w:r w:rsidRPr="00215993">
        <w:rPr>
          <w:szCs w:val="28"/>
        </w:rPr>
        <w:t>27 kwietnia 2016 r. w sprawie ochrony osób fizycznych w związku z przetwarzaniem danych osobowych i w sprawie swobodnego przepływu takich danych oraz uchylenia dyrektywy 95/46/WE (Dz. Urz. UE L119/1).</w:t>
      </w:r>
    </w:p>
    <w:p w:rsidR="00892A56" w:rsidRPr="0083248E" w:rsidRDefault="00892A56" w:rsidP="00892A56">
      <w:pPr>
        <w:pStyle w:val="Tekstpodstawowywcity"/>
        <w:ind w:firstLine="0"/>
        <w:rPr>
          <w:szCs w:val="28"/>
        </w:rPr>
      </w:pPr>
    </w:p>
    <w:p w:rsidR="00892A56" w:rsidRDefault="00892A56" w:rsidP="00892A56">
      <w:pPr>
        <w:pStyle w:val="Tekstpodstawowywcity"/>
        <w:spacing w:line="360" w:lineRule="auto"/>
        <w:ind w:firstLine="0"/>
      </w:pPr>
      <w:r>
        <w:rPr>
          <w:b/>
        </w:rPr>
        <w:t>składam wniosek o  zorganizowanie prac</w:t>
      </w:r>
      <w:r>
        <w:t xml:space="preserve"> </w:t>
      </w:r>
      <w:r>
        <w:rPr>
          <w:b/>
        </w:rPr>
        <w:t>społecznie użytecznych</w:t>
      </w:r>
      <w:r>
        <w:t xml:space="preserve">. </w:t>
      </w:r>
    </w:p>
    <w:p w:rsidR="00892A56" w:rsidRDefault="00892A56" w:rsidP="00892A56">
      <w:pPr>
        <w:pStyle w:val="Tekstpodstawowywcity"/>
        <w:spacing w:line="360" w:lineRule="auto"/>
        <w:ind w:firstLine="0"/>
      </w:pPr>
    </w:p>
    <w:p w:rsidR="00892A56" w:rsidRDefault="00892A56" w:rsidP="00892A56">
      <w:pPr>
        <w:numPr>
          <w:ilvl w:val="0"/>
          <w:numId w:val="3"/>
        </w:numPr>
        <w:tabs>
          <w:tab w:val="left" w:pos="720"/>
        </w:tabs>
        <w:rPr>
          <w:b/>
          <w:sz w:val="28"/>
        </w:rPr>
      </w:pPr>
      <w:r>
        <w:rPr>
          <w:b/>
          <w:sz w:val="28"/>
        </w:rPr>
        <w:t>DANE DOTYCZĄCE WNIOSKODAWCY:</w:t>
      </w:r>
    </w:p>
    <w:p w:rsidR="00892A56" w:rsidRDefault="00892A56" w:rsidP="00892A56">
      <w:pPr>
        <w:rPr>
          <w:b/>
          <w:sz w:val="28"/>
        </w:rPr>
      </w:pPr>
    </w:p>
    <w:p w:rsidR="00892A56" w:rsidRDefault="00892A56" w:rsidP="00892A56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</w:rPr>
      </w:pPr>
      <w:r>
        <w:rPr>
          <w:sz w:val="28"/>
        </w:rPr>
        <w:t>Pełna nazwa, adres siedziby i nr telefonu Wnioskodawcy................................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A56" w:rsidRDefault="00892A56" w:rsidP="00892A56">
      <w:pPr>
        <w:numPr>
          <w:ilvl w:val="0"/>
          <w:numId w:val="4"/>
        </w:numPr>
        <w:tabs>
          <w:tab w:val="left" w:pos="360"/>
        </w:tabs>
        <w:spacing w:line="360" w:lineRule="auto"/>
        <w:rPr>
          <w:sz w:val="28"/>
        </w:rPr>
      </w:pPr>
      <w:r>
        <w:rPr>
          <w:sz w:val="28"/>
        </w:rPr>
        <w:t xml:space="preserve">Nazwisko, imię, stanowisko służbowe osoby reprezentującej Wnioskodawcę:      </w:t>
      </w:r>
    </w:p>
    <w:p w:rsidR="00892A56" w:rsidRDefault="00892A56" w:rsidP="00892A56">
      <w:pPr>
        <w:spacing w:line="360" w:lineRule="auto"/>
        <w:ind w:left="36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892A56" w:rsidRDefault="00892A56" w:rsidP="00892A56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Nazwisko, imię, stanowisko służbowe osoby uprawnionej do udzielania informacji w sprawie złożonego wniosku .........................................................</w:t>
      </w:r>
    </w:p>
    <w:p w:rsidR="00892A56" w:rsidRDefault="00892A56" w:rsidP="00892A56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892A56" w:rsidRDefault="00892A56" w:rsidP="00892A56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NIP:....................................................................................................................</w:t>
      </w:r>
    </w:p>
    <w:p w:rsidR="00892A56" w:rsidRDefault="00892A56" w:rsidP="00892A56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REGON:.............................................................................................................</w:t>
      </w:r>
    </w:p>
    <w:p w:rsidR="00892A56" w:rsidRDefault="00892A56" w:rsidP="00892A56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Klasa rodzaju działalności EKD/PKD:..............................................................</w:t>
      </w:r>
    </w:p>
    <w:p w:rsidR="00892A56" w:rsidRDefault="00892A56" w:rsidP="00892A56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Nazwa banku i nr konta bankowego:.................................................................</w:t>
      </w:r>
    </w:p>
    <w:p w:rsidR="00892A56" w:rsidRDefault="00892A56" w:rsidP="00892A56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</w:t>
      </w:r>
    </w:p>
    <w:p w:rsidR="00892A56" w:rsidRDefault="00892A56" w:rsidP="00892A56">
      <w:pPr>
        <w:spacing w:line="360" w:lineRule="auto"/>
        <w:ind w:left="360"/>
        <w:jc w:val="both"/>
        <w:rPr>
          <w:sz w:val="28"/>
        </w:rPr>
      </w:pPr>
    </w:p>
    <w:p w:rsidR="00892A56" w:rsidRDefault="00892A56" w:rsidP="00892A56">
      <w:pPr>
        <w:pStyle w:val="Tekstpodstawowy"/>
        <w:numPr>
          <w:ilvl w:val="0"/>
          <w:numId w:val="3"/>
        </w:numPr>
        <w:tabs>
          <w:tab w:val="left" w:pos="720"/>
        </w:tabs>
      </w:pPr>
      <w:r>
        <w:t>INFORMACJE DOTYCZĄCE PRAC SPOŁECZNIE UŻYTECZNYCH:</w:t>
      </w:r>
    </w:p>
    <w:p w:rsidR="00892A56" w:rsidRDefault="00892A56" w:rsidP="00892A56">
      <w:pPr>
        <w:pStyle w:val="Tekstpodstawowy"/>
        <w:numPr>
          <w:ilvl w:val="0"/>
          <w:numId w:val="6"/>
        </w:numPr>
        <w:tabs>
          <w:tab w:val="left" w:pos="360"/>
        </w:tabs>
        <w:rPr>
          <w:b w:val="0"/>
        </w:rPr>
      </w:pPr>
      <w:r>
        <w:rPr>
          <w:b w:val="0"/>
        </w:rPr>
        <w:t>Okres wykonywania prac społecznie użytecznych: od......................................</w:t>
      </w:r>
    </w:p>
    <w:p w:rsidR="00892A56" w:rsidRDefault="00892A56" w:rsidP="00892A56">
      <w:pPr>
        <w:pStyle w:val="Tekstpodstawowy"/>
        <w:ind w:left="360"/>
        <w:rPr>
          <w:b w:val="0"/>
        </w:rPr>
      </w:pPr>
      <w:r>
        <w:rPr>
          <w:b w:val="0"/>
        </w:rPr>
        <w:t>do ............................................</w:t>
      </w:r>
    </w:p>
    <w:p w:rsidR="00892A56" w:rsidRDefault="00892A56" w:rsidP="00892A56">
      <w:pPr>
        <w:pStyle w:val="Tekstpodstawowywcity"/>
        <w:numPr>
          <w:ilvl w:val="0"/>
          <w:numId w:val="6"/>
        </w:numPr>
        <w:tabs>
          <w:tab w:val="left" w:pos="360"/>
        </w:tabs>
        <w:spacing w:line="360" w:lineRule="auto"/>
      </w:pPr>
      <w:r>
        <w:t>Ogółem liczba   bezrobotnych   bez   prawa     do    zasiłku    planowanych                 do skierowania przy wykonywaniu prac społecznie użytecznych ....................</w:t>
      </w:r>
    </w:p>
    <w:p w:rsidR="00892A56" w:rsidRDefault="00892A56" w:rsidP="00892A56">
      <w:pPr>
        <w:pStyle w:val="Tekstpodstawowywcity"/>
        <w:numPr>
          <w:ilvl w:val="0"/>
          <w:numId w:val="6"/>
        </w:numPr>
        <w:tabs>
          <w:tab w:val="left" w:pos="360"/>
        </w:tabs>
        <w:spacing w:line="360" w:lineRule="auto"/>
      </w:pPr>
      <w:r>
        <w:t>Ogółem liczba godzin wykonywania prac społecznie użytecznych .................</w:t>
      </w:r>
    </w:p>
    <w:p w:rsidR="00892A56" w:rsidRDefault="00892A56" w:rsidP="00892A56">
      <w:pPr>
        <w:pStyle w:val="Tekstpodstawowywcity"/>
        <w:numPr>
          <w:ilvl w:val="0"/>
          <w:numId w:val="6"/>
        </w:numPr>
        <w:tabs>
          <w:tab w:val="left" w:pos="360"/>
        </w:tabs>
        <w:spacing w:line="360" w:lineRule="auto"/>
      </w:pPr>
      <w:r>
        <w:t>Liczba godzin w miesiącu do przepracowania przez 1 osobę bezrobotną ........</w:t>
      </w:r>
    </w:p>
    <w:p w:rsidR="00892A56" w:rsidRDefault="00892A56" w:rsidP="00892A56">
      <w:pPr>
        <w:pStyle w:val="Tekstpodstawowywcity"/>
        <w:numPr>
          <w:ilvl w:val="0"/>
          <w:numId w:val="6"/>
        </w:numPr>
        <w:tabs>
          <w:tab w:val="left" w:pos="360"/>
        </w:tabs>
        <w:spacing w:line="360" w:lineRule="auto"/>
        <w:jc w:val="left"/>
      </w:pPr>
      <w:r>
        <w:t>Harmonogram prac społecznie użytecznych (szczegółowy harmonogram                     z wyznaczeniem dni, w których osoby będą świadczyć prace społecznie użyteczne będzie stanowił załącznik do porozumienia) :</w:t>
      </w:r>
    </w:p>
    <w:tbl>
      <w:tblPr>
        <w:tblW w:w="9180" w:type="dxa"/>
        <w:tblInd w:w="-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89"/>
        <w:gridCol w:w="3117"/>
        <w:gridCol w:w="2974"/>
      </w:tblGrid>
      <w:tr w:rsidR="00892A56" w:rsidTr="00892A56">
        <w:trPr>
          <w:trHeight w:val="101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Podmiot, w którym będą organizowane prace społecznie użyteczne*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2A56" w:rsidRDefault="00892A56">
            <w:pPr>
              <w:pStyle w:val="Tekstpodstawowywcity"/>
              <w:snapToGrid w:val="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Miejsce wykonywania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56" w:rsidRDefault="00892A56">
            <w:pPr>
              <w:pStyle w:val="Tekstpodstawowywcity"/>
              <w:snapToGrid w:val="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Rodzaj prac**</w:t>
            </w:r>
          </w:p>
        </w:tc>
      </w:tr>
      <w:tr w:rsidR="00892A56" w:rsidTr="00892A56">
        <w:trPr>
          <w:trHeight w:val="1910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</w:pPr>
          </w:p>
        </w:tc>
      </w:tr>
      <w:tr w:rsidR="00892A56" w:rsidTr="00892A56">
        <w:trPr>
          <w:trHeight w:val="1825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</w:pPr>
          </w:p>
        </w:tc>
      </w:tr>
      <w:tr w:rsidR="00892A56" w:rsidTr="00892A56">
        <w:trPr>
          <w:trHeight w:val="1623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</w:pPr>
          </w:p>
        </w:tc>
      </w:tr>
      <w:tr w:rsidR="00892A56" w:rsidTr="00892A56">
        <w:trPr>
          <w:trHeight w:val="1624"/>
        </w:trPr>
        <w:tc>
          <w:tcPr>
            <w:tcW w:w="3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56" w:rsidRDefault="00892A56">
            <w:pPr>
              <w:pStyle w:val="Tekstpodstawowywcity"/>
              <w:snapToGrid w:val="0"/>
              <w:spacing w:line="360" w:lineRule="auto"/>
              <w:ind w:firstLine="0"/>
              <w:jc w:val="left"/>
            </w:pPr>
          </w:p>
        </w:tc>
      </w:tr>
    </w:tbl>
    <w:p w:rsidR="00892A56" w:rsidRDefault="00892A56" w:rsidP="00892A56">
      <w:pPr>
        <w:pStyle w:val="Tekstpodstawowywcity"/>
        <w:ind w:left="74" w:firstLine="0"/>
        <w:rPr>
          <w:sz w:val="24"/>
        </w:rPr>
      </w:pPr>
      <w:r>
        <w:rPr>
          <w:sz w:val="24"/>
        </w:rPr>
        <w:t>*Należy podać nazwę podmiotu, siedzibę i adres korespondencyjny, osobę upoważnioną    do kontaktów z urzędem pracy.</w:t>
      </w:r>
    </w:p>
    <w:p w:rsidR="00892A56" w:rsidRDefault="00892A56" w:rsidP="00892A56">
      <w:pPr>
        <w:pStyle w:val="Tekstpodstawowywcity"/>
        <w:ind w:left="74" w:firstLine="0"/>
        <w:rPr>
          <w:sz w:val="24"/>
        </w:rPr>
      </w:pPr>
      <w:r>
        <w:rPr>
          <w:sz w:val="24"/>
        </w:rPr>
        <w:t xml:space="preserve">** Należy podać rodzaj prac, a w przypadku prac społecznie użytecznych wykonywanych     na rzecz opiekunów osób niepełnosprawnych zakres codziennych obowiązków domowych wykonywanych w ramach tych prac, obejmujących w szczególności prace o charakterze pomocniczym, z wyłączeniem prac związanych z bezpośrednią opieką nad osobą niepełnosprawną, w szczególności pielęgnacji tych osób, zabiegów higienicznych                            i podawania leków. </w:t>
      </w:r>
    </w:p>
    <w:p w:rsidR="00892A56" w:rsidRDefault="00892A56" w:rsidP="00892A56">
      <w:pPr>
        <w:pStyle w:val="Tekstpodstawowywcity"/>
        <w:ind w:left="74" w:firstLine="0"/>
        <w:rPr>
          <w:sz w:val="24"/>
        </w:rPr>
      </w:pPr>
    </w:p>
    <w:p w:rsidR="00892A56" w:rsidRDefault="00892A56" w:rsidP="00892A56">
      <w:pPr>
        <w:pStyle w:val="Tekstpodstawowywcity"/>
        <w:numPr>
          <w:ilvl w:val="0"/>
          <w:numId w:val="7"/>
        </w:numPr>
        <w:tabs>
          <w:tab w:val="left" w:pos="360"/>
        </w:tabs>
        <w:spacing w:line="360" w:lineRule="auto"/>
      </w:pPr>
      <w:r>
        <w:t>Wysokość świadczenia pieniężnego przysługującego z tytułu wykonywania prac społecznie</w:t>
      </w:r>
      <w:r w:rsidR="0083248E">
        <w:t xml:space="preserve"> użytecznych (nie niższa niż 8,3</w:t>
      </w:r>
      <w:r>
        <w:t>0 zł. za godzinę):</w:t>
      </w:r>
    </w:p>
    <w:p w:rsidR="00892A56" w:rsidRDefault="00892A56" w:rsidP="00892A56">
      <w:pPr>
        <w:pStyle w:val="Tekstpodstawowywcity"/>
        <w:numPr>
          <w:ilvl w:val="0"/>
          <w:numId w:val="8"/>
        </w:numPr>
        <w:tabs>
          <w:tab w:val="left" w:pos="360"/>
        </w:tabs>
        <w:spacing w:line="360" w:lineRule="auto"/>
      </w:pPr>
      <w:r>
        <w:t>rodzaj pracy: ................................................., wysokość ..............................,</w:t>
      </w:r>
    </w:p>
    <w:p w:rsidR="00892A56" w:rsidRDefault="00892A56" w:rsidP="00892A56">
      <w:pPr>
        <w:pStyle w:val="Tekstpodstawowywcity"/>
        <w:numPr>
          <w:ilvl w:val="0"/>
          <w:numId w:val="8"/>
        </w:numPr>
        <w:tabs>
          <w:tab w:val="left" w:pos="360"/>
        </w:tabs>
        <w:spacing w:line="360" w:lineRule="auto"/>
      </w:pPr>
      <w:r>
        <w:t>rodzaj pracy: ................................................., wysokość ..............................,</w:t>
      </w:r>
    </w:p>
    <w:p w:rsidR="00892A56" w:rsidRDefault="00892A56" w:rsidP="00892A56">
      <w:pPr>
        <w:pStyle w:val="Tekstpodstawowywcity"/>
        <w:numPr>
          <w:ilvl w:val="0"/>
          <w:numId w:val="8"/>
        </w:numPr>
        <w:tabs>
          <w:tab w:val="left" w:pos="360"/>
        </w:tabs>
        <w:spacing w:line="360" w:lineRule="auto"/>
      </w:pPr>
      <w:r>
        <w:t>rodzaj pracy: ................................................., wysokość ............................... .</w:t>
      </w:r>
    </w:p>
    <w:p w:rsidR="00892A56" w:rsidRDefault="00892A56" w:rsidP="00892A56">
      <w:pPr>
        <w:pStyle w:val="Tekstpodstawowywcity"/>
        <w:numPr>
          <w:ilvl w:val="0"/>
          <w:numId w:val="8"/>
        </w:numPr>
        <w:tabs>
          <w:tab w:val="left" w:pos="360"/>
        </w:tabs>
        <w:spacing w:line="360" w:lineRule="auto"/>
      </w:pPr>
      <w:r>
        <w:t>rodzaj pracy: ................................................., wysokość ..............................,</w:t>
      </w:r>
    </w:p>
    <w:p w:rsidR="00892A56" w:rsidRDefault="00892A56" w:rsidP="00892A56">
      <w:pPr>
        <w:pStyle w:val="Tekstpodstawowywcity"/>
        <w:numPr>
          <w:ilvl w:val="0"/>
          <w:numId w:val="8"/>
        </w:numPr>
        <w:tabs>
          <w:tab w:val="left" w:pos="360"/>
        </w:tabs>
      </w:pPr>
      <w:r>
        <w:t>rodzaj pracy: ................................................., wysokość ...............................</w:t>
      </w:r>
    </w:p>
    <w:p w:rsidR="00892A56" w:rsidRDefault="00892A56" w:rsidP="00892A56">
      <w:pPr>
        <w:pStyle w:val="Tekstpodstawowywcity"/>
        <w:ind w:firstLine="0"/>
      </w:pPr>
    </w:p>
    <w:p w:rsidR="00892A56" w:rsidRDefault="00892A56" w:rsidP="00892A56">
      <w:pPr>
        <w:pStyle w:val="Tekstpodstawowywcity"/>
        <w:spacing w:line="360" w:lineRule="auto"/>
        <w:ind w:firstLine="0"/>
      </w:pPr>
      <w:r>
        <w:t xml:space="preserve"> Świadczenie to podlega waloryzacji na zasadach określonych w art. 72 ust. 6   </w:t>
      </w:r>
    </w:p>
    <w:p w:rsidR="00892A56" w:rsidRDefault="00892A56" w:rsidP="00892A56">
      <w:pPr>
        <w:pStyle w:val="Tekstpodstawowywcity"/>
        <w:spacing w:line="360" w:lineRule="auto"/>
        <w:ind w:firstLine="0"/>
      </w:pPr>
      <w:r>
        <w:t xml:space="preserve"> ustawy o promocji zatrudnienia i instytucjach rynku pracy.</w:t>
      </w:r>
    </w:p>
    <w:p w:rsidR="00892A56" w:rsidRPr="0083248E" w:rsidRDefault="00892A56" w:rsidP="00892A56">
      <w:pPr>
        <w:pStyle w:val="Tekstpodstawowywcity"/>
        <w:numPr>
          <w:ilvl w:val="0"/>
          <w:numId w:val="7"/>
        </w:numPr>
        <w:tabs>
          <w:tab w:val="left" w:pos="360"/>
        </w:tabs>
        <w:spacing w:line="360" w:lineRule="auto"/>
      </w:pPr>
      <w:r>
        <w:t>Łączna kwota świadczeń pieniężnych w okresie objętym porozumieniem przewidziana do wypłaty osobom bezrobotnym ...............................................</w:t>
      </w:r>
    </w:p>
    <w:p w:rsidR="00892A56" w:rsidRDefault="00892A56" w:rsidP="00892A56">
      <w:pPr>
        <w:spacing w:line="360" w:lineRule="auto"/>
        <w:jc w:val="both"/>
        <w:rPr>
          <w:sz w:val="28"/>
        </w:rPr>
      </w:pPr>
    </w:p>
    <w:p w:rsidR="00892A56" w:rsidRDefault="00892A56" w:rsidP="00892A5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..........................................................</w:t>
      </w:r>
    </w:p>
    <w:p w:rsidR="00892A56" w:rsidRDefault="00892A56" w:rsidP="00892A56">
      <w:pPr>
        <w:spacing w:line="360" w:lineRule="auto"/>
        <w:ind w:left="4956"/>
        <w:jc w:val="both"/>
        <w:rPr>
          <w:b/>
          <w:sz w:val="24"/>
        </w:rPr>
      </w:pPr>
      <w:r>
        <w:rPr>
          <w:b/>
          <w:sz w:val="24"/>
        </w:rPr>
        <w:t xml:space="preserve">                (pieczęć i podpis)</w:t>
      </w:r>
    </w:p>
    <w:p w:rsidR="00215993" w:rsidRDefault="00215993" w:rsidP="00215993">
      <w:pPr>
        <w:jc w:val="center"/>
        <w:rPr>
          <w:sz w:val="28"/>
          <w:szCs w:val="28"/>
        </w:rPr>
      </w:pPr>
    </w:p>
    <w:p w:rsidR="00215993" w:rsidRDefault="00215993" w:rsidP="00215993">
      <w:pPr>
        <w:jc w:val="center"/>
        <w:rPr>
          <w:sz w:val="28"/>
          <w:szCs w:val="28"/>
        </w:rPr>
      </w:pPr>
    </w:p>
    <w:p w:rsidR="00215993" w:rsidRDefault="00215993" w:rsidP="00215993">
      <w:pPr>
        <w:jc w:val="center"/>
        <w:rPr>
          <w:sz w:val="28"/>
          <w:szCs w:val="28"/>
        </w:rPr>
      </w:pPr>
    </w:p>
    <w:p w:rsidR="00215993" w:rsidRDefault="00215993" w:rsidP="00215993">
      <w:pPr>
        <w:jc w:val="center"/>
        <w:rPr>
          <w:sz w:val="28"/>
          <w:szCs w:val="28"/>
        </w:rPr>
      </w:pPr>
    </w:p>
    <w:p w:rsidR="00215993" w:rsidRPr="00215993" w:rsidRDefault="00215993" w:rsidP="0021599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Informacja o przetwarzaniu danych osobowych</w:t>
      </w:r>
    </w:p>
    <w:p w:rsidR="00215993" w:rsidRPr="00215993" w:rsidRDefault="00215993" w:rsidP="00215993">
      <w:pPr>
        <w:spacing w:after="120"/>
        <w:jc w:val="both"/>
        <w:rPr>
          <w:sz w:val="24"/>
          <w:szCs w:val="24"/>
        </w:rPr>
      </w:pPr>
      <w:r w:rsidRPr="00215993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przyjmuję poniższą informację:</w:t>
      </w:r>
    </w:p>
    <w:p w:rsidR="00215993" w:rsidRDefault="00215993" w:rsidP="00215993">
      <w:pPr>
        <w:pStyle w:val="Akapitzlist"/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 Powiatowy Urząd Pracy we Włocławku, ul. Kapitulna 24, 87-800 Włocławek.</w:t>
      </w:r>
    </w:p>
    <w:p w:rsidR="00215993" w:rsidRDefault="00215993" w:rsidP="00215993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 Ochrony Danych kontakt: iodwloclawek@wloclawek.praca.gov.pl</w:t>
      </w:r>
    </w:p>
    <w:p w:rsidR="00215993" w:rsidRDefault="00215993" w:rsidP="0021599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w celu analizy złożonego wniosku o organizację prac społecznie użytecznych, a następnie w przypadku pozytywnego rozpatrzenia wniosku w zakresie niezbędnym do podpisania porozumienia – na podstawie art.6 ust.1 lit c rozporządzenia Parlamentu Europejskiego i Rady(UE) 2016/679 z dnia 27 kwietnia 2016r. w sprawie ochrony osób fizycznych w związku z przetwarzaniem danych osobowych i w sprawie swobodnego przepływu takich danych oraz uchylenia dyrektywy 95/46/WE (ogólne rozporządzenie o ochronie danych osobowych) i ustawy z dnia 20 kwietnia 2004r. o promocji zatrudnienia i instytucjach rynku pracy (Dz. U. z 2017r., poz. 1065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oraz wydanych na jej podstawie aktów wykonawczych.</w:t>
      </w:r>
    </w:p>
    <w:p w:rsidR="00215993" w:rsidRDefault="00215993" w:rsidP="0021599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przechowywania: 5 lat.</w:t>
      </w:r>
    </w:p>
    <w:p w:rsidR="00215993" w:rsidRDefault="00215993" w:rsidP="0021599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Panią/Pana danych osobowych jest dobrowolne, jednak ich nie podanie uniemożliwi nam rozpatrzenie wniosku, a po jego pozytywnym rozpatrzeniu zawarcie porozumienia.</w:t>
      </w:r>
    </w:p>
    <w:p w:rsidR="00215993" w:rsidRDefault="00215993" w:rsidP="0021599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 żądania od administratora dostępu do danych osobowych, prawo do ich sprostowania, usunięcia lub ograniczenia przetwarzania, prawo do wniesienia sprzeciwu wobec przetwarzania oraz prawo do przenoszenia danych.</w:t>
      </w:r>
    </w:p>
    <w:p w:rsidR="00215993" w:rsidRDefault="00215993" w:rsidP="0021599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wniesienia skargi do organu nadzorczego, gdy uzna Pani/Pan, iż przetwarzanie danych osobowych Pani/Pana dotyczących narusza przepisy ogólnego rozporządzenia o ochronie danych osobowych z dnia 27 kwietnia 2016r. </w:t>
      </w:r>
    </w:p>
    <w:p w:rsidR="00215993" w:rsidRDefault="00215993" w:rsidP="0021599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nie będą podlegały zautomatyzowanemu podejmowaniu decyzji.</w:t>
      </w:r>
    </w:p>
    <w:p w:rsidR="00215993" w:rsidRDefault="00215993" w:rsidP="00215993"/>
    <w:p w:rsidR="00215993" w:rsidRDefault="00215993" w:rsidP="00215993">
      <w:pPr>
        <w:rPr>
          <w:b/>
        </w:rPr>
      </w:pPr>
      <w:r>
        <w:rPr>
          <w:b/>
        </w:rPr>
        <w:t>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………………………………….…………….</w:t>
      </w:r>
    </w:p>
    <w:p w:rsidR="00215993" w:rsidRDefault="00215993" w:rsidP="00215993">
      <w:pPr>
        <w:ind w:firstLine="708"/>
        <w:rPr>
          <w:b/>
        </w:rPr>
      </w:pPr>
      <w:r>
        <w:rPr>
          <w:b/>
        </w:rPr>
        <w:t xml:space="preserve">     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Czytelny podpis</w:t>
      </w:r>
    </w:p>
    <w:p w:rsidR="00215993" w:rsidRDefault="00215993" w:rsidP="00892A56">
      <w:pPr>
        <w:spacing w:line="360" w:lineRule="auto"/>
        <w:ind w:left="4956"/>
        <w:jc w:val="both"/>
        <w:rPr>
          <w:b/>
          <w:sz w:val="24"/>
        </w:rPr>
      </w:pPr>
    </w:p>
    <w:p w:rsidR="00892A56" w:rsidRPr="00215993" w:rsidRDefault="00892A56" w:rsidP="00215993">
      <w:pPr>
        <w:pStyle w:val="Tekstpodstawowy21"/>
        <w:jc w:val="both"/>
        <w:rPr>
          <w:sz w:val="24"/>
          <w:szCs w:val="24"/>
        </w:rPr>
      </w:pPr>
      <w:r w:rsidRPr="00215993">
        <w:rPr>
          <w:sz w:val="24"/>
          <w:szCs w:val="24"/>
        </w:rPr>
        <w:t>Sposób rozpatrzenia wniosku przez Dyrektora Powiatowego Urzędu Pracy we Włocławku:</w:t>
      </w:r>
    </w:p>
    <w:p w:rsidR="00892A56" w:rsidRPr="00215993" w:rsidRDefault="00892A56" w:rsidP="00215993">
      <w:pPr>
        <w:pStyle w:val="Tekstpodstawowy31"/>
        <w:jc w:val="both"/>
        <w:rPr>
          <w:sz w:val="24"/>
          <w:szCs w:val="24"/>
        </w:rPr>
      </w:pPr>
      <w:r w:rsidRPr="00215993">
        <w:rPr>
          <w:sz w:val="24"/>
          <w:szCs w:val="24"/>
        </w:rPr>
        <w:t>Dyrektor Powiatowego Urzędu Pracy we Włocławku wyraża zgodę/ nie wyraża zgody*  na podpisanie z .........................................................................................</w:t>
      </w:r>
      <w:r w:rsidR="00215993">
        <w:rPr>
          <w:sz w:val="24"/>
          <w:szCs w:val="24"/>
        </w:rPr>
        <w:t>..................</w:t>
      </w:r>
      <w:r w:rsidRPr="00215993">
        <w:rPr>
          <w:sz w:val="24"/>
          <w:szCs w:val="24"/>
        </w:rPr>
        <w:t>...</w:t>
      </w:r>
      <w:r w:rsidR="00215993">
        <w:rPr>
          <w:sz w:val="24"/>
          <w:szCs w:val="24"/>
        </w:rPr>
        <w:t>...</w:t>
      </w:r>
      <w:r w:rsidRPr="00215993">
        <w:rPr>
          <w:sz w:val="24"/>
          <w:szCs w:val="24"/>
        </w:rPr>
        <w:t>.................</w:t>
      </w:r>
    </w:p>
    <w:p w:rsidR="00892A56" w:rsidRPr="00215993" w:rsidRDefault="00892A56" w:rsidP="00215993">
      <w:pPr>
        <w:spacing w:line="360" w:lineRule="auto"/>
        <w:jc w:val="both"/>
        <w:rPr>
          <w:sz w:val="24"/>
          <w:szCs w:val="24"/>
        </w:rPr>
      </w:pPr>
      <w:r w:rsidRPr="00215993">
        <w:rPr>
          <w:sz w:val="24"/>
          <w:szCs w:val="24"/>
        </w:rPr>
        <w:t>porozumienia  w sprawie organizacji prac społecznie użytecznych dla ...............</w:t>
      </w:r>
    </w:p>
    <w:p w:rsidR="00892A56" w:rsidRPr="00215993" w:rsidRDefault="00892A56" w:rsidP="00215993">
      <w:pPr>
        <w:spacing w:line="360" w:lineRule="auto"/>
        <w:jc w:val="both"/>
        <w:rPr>
          <w:sz w:val="24"/>
          <w:szCs w:val="24"/>
        </w:rPr>
      </w:pPr>
      <w:r w:rsidRPr="00215993">
        <w:rPr>
          <w:sz w:val="24"/>
          <w:szCs w:val="24"/>
        </w:rPr>
        <w:t>osób bezrobotnych bez prawa do zasiłku.</w:t>
      </w:r>
    </w:p>
    <w:p w:rsidR="00215993" w:rsidRPr="00215993" w:rsidRDefault="00892A56" w:rsidP="00215993">
      <w:pPr>
        <w:spacing w:line="360" w:lineRule="auto"/>
        <w:jc w:val="both"/>
        <w:rPr>
          <w:sz w:val="24"/>
          <w:szCs w:val="24"/>
        </w:rPr>
      </w:pPr>
      <w:r w:rsidRPr="00215993">
        <w:rPr>
          <w:sz w:val="24"/>
          <w:szCs w:val="24"/>
        </w:rPr>
        <w:t>*niepotrzebne skreślić</w:t>
      </w:r>
    </w:p>
    <w:p w:rsidR="00892A56" w:rsidRPr="00215993" w:rsidRDefault="00892A56" w:rsidP="00215993">
      <w:pPr>
        <w:spacing w:line="360" w:lineRule="auto"/>
        <w:jc w:val="both"/>
        <w:rPr>
          <w:sz w:val="28"/>
        </w:rPr>
      </w:pPr>
      <w:r>
        <w:t xml:space="preserve">.................................................                         </w:t>
      </w:r>
      <w:r w:rsidR="00215993">
        <w:t xml:space="preserve">                                           </w:t>
      </w:r>
      <w:r>
        <w:t xml:space="preserve">  ..................................................</w:t>
      </w:r>
    </w:p>
    <w:p w:rsidR="001E0105" w:rsidRDefault="00892A56" w:rsidP="00892A56">
      <w:r>
        <w:rPr>
          <w:sz w:val="24"/>
        </w:rPr>
        <w:t xml:space="preserve">                (data)                                                                 (pieczęć i podpis Dyrektora PUP)</w:t>
      </w:r>
    </w:p>
    <w:sectPr w:rsidR="001E0105" w:rsidSect="001E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7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D23E48"/>
    <w:multiLevelType w:val="hybridMultilevel"/>
    <w:tmpl w:val="76BEB9DC"/>
    <w:lvl w:ilvl="0" w:tplc="BFF0FF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3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6"/>
    </w:lvlOverride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A56"/>
    <w:rsid w:val="001E0105"/>
    <w:rsid w:val="00215993"/>
    <w:rsid w:val="003E28BF"/>
    <w:rsid w:val="00470073"/>
    <w:rsid w:val="0083248E"/>
    <w:rsid w:val="0089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A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A56"/>
    <w:pPr>
      <w:keepNext/>
      <w:tabs>
        <w:tab w:val="num" w:pos="360"/>
      </w:tabs>
      <w:ind w:left="360" w:hanging="360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2A56"/>
    <w:pPr>
      <w:keepNext/>
      <w:numPr>
        <w:ilvl w:val="1"/>
        <w:numId w:val="2"/>
      </w:numPr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A5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92A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92A56"/>
    <w:pPr>
      <w:spacing w:line="360" w:lineRule="auto"/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2A5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2A5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2A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892A56"/>
    <w:pPr>
      <w:spacing w:line="360" w:lineRule="auto"/>
    </w:pPr>
    <w:rPr>
      <w:b/>
      <w:sz w:val="28"/>
    </w:rPr>
  </w:style>
  <w:style w:type="paragraph" w:customStyle="1" w:styleId="Tekstpodstawowy31">
    <w:name w:val="Tekst podstawowy 31"/>
    <w:basedOn w:val="Normalny"/>
    <w:rsid w:val="00892A56"/>
    <w:pPr>
      <w:spacing w:line="360" w:lineRule="auto"/>
    </w:pPr>
    <w:rPr>
      <w:sz w:val="28"/>
    </w:rPr>
  </w:style>
  <w:style w:type="paragraph" w:styleId="Akapitzlist">
    <w:name w:val="List Paragraph"/>
    <w:basedOn w:val="Normalny"/>
    <w:uiPriority w:val="34"/>
    <w:qFormat/>
    <w:rsid w:val="002159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1125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2018-06-27T12:54:00Z</dcterms:created>
  <dcterms:modified xsi:type="dcterms:W3CDTF">2018-06-27T13:09:00Z</dcterms:modified>
</cp:coreProperties>
</file>