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C0" w:rsidRDefault="002853C0" w:rsidP="002853C0">
      <w:pPr>
        <w:jc w:val="right"/>
        <w:rPr>
          <w:sz w:val="22"/>
          <w:szCs w:val="22"/>
        </w:rPr>
      </w:pPr>
      <w:r>
        <w:rPr>
          <w:sz w:val="22"/>
          <w:szCs w:val="22"/>
        </w:rPr>
        <w:t>Włocławek, dnia ..............................</w:t>
      </w: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</w:p>
    <w:p w:rsidR="002853C0" w:rsidRDefault="002853C0" w:rsidP="00285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(pieczątka zakładu pracy)</w:t>
      </w: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53C0" w:rsidRDefault="002853C0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Starosta Włocławski</w:t>
      </w:r>
    </w:p>
    <w:p w:rsidR="002853C0" w:rsidRDefault="002853C0" w:rsidP="002853C0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>Powiatowy Urząd Pracy</w:t>
      </w:r>
    </w:p>
    <w:p w:rsidR="002853C0" w:rsidRDefault="002853C0" w:rsidP="002853C0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>we Włocławku</w:t>
      </w:r>
    </w:p>
    <w:p w:rsidR="002853C0" w:rsidRDefault="002853C0" w:rsidP="002853C0">
      <w:pPr>
        <w:jc w:val="both"/>
        <w:rPr>
          <w:iCs/>
          <w:sz w:val="22"/>
          <w:szCs w:val="22"/>
        </w:rPr>
      </w:pPr>
    </w:p>
    <w:p w:rsidR="002853C0" w:rsidRDefault="002853C0" w:rsidP="002853C0">
      <w:pPr>
        <w:jc w:val="both"/>
        <w:rPr>
          <w:iCs/>
          <w:sz w:val="22"/>
          <w:szCs w:val="22"/>
        </w:rPr>
      </w:pPr>
    </w:p>
    <w:p w:rsidR="002853C0" w:rsidRDefault="002853C0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pStyle w:val="Nagwek1"/>
        <w:numPr>
          <w:ilvl w:val="0"/>
          <w:numId w:val="1"/>
        </w:num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WNIOSEK</w:t>
      </w:r>
    </w:p>
    <w:p w:rsidR="002853C0" w:rsidRDefault="002853C0" w:rsidP="002853C0">
      <w:pPr>
        <w:jc w:val="center"/>
        <w:rPr>
          <w:sz w:val="22"/>
          <w:szCs w:val="22"/>
        </w:rPr>
      </w:pPr>
      <w:r>
        <w:rPr>
          <w:sz w:val="22"/>
          <w:szCs w:val="22"/>
        </w:rPr>
        <w:t>w sprawie gotowości utworzenia miejsc przygotowania zawodowego dorosłych</w:t>
      </w:r>
    </w:p>
    <w:p w:rsidR="002853C0" w:rsidRDefault="002853C0" w:rsidP="002853C0">
      <w:pPr>
        <w:jc w:val="center"/>
        <w:rPr>
          <w:b/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>w formie praktycznej nauki zawodu dorosłych</w:t>
      </w:r>
    </w:p>
    <w:p w:rsidR="002853C0" w:rsidRDefault="002853C0" w:rsidP="002853C0">
      <w:pPr>
        <w:jc w:val="center"/>
        <w:rPr>
          <w:b/>
          <w:color w:val="008000"/>
          <w:sz w:val="22"/>
          <w:szCs w:val="22"/>
        </w:rPr>
      </w:pPr>
    </w:p>
    <w:p w:rsidR="002853C0" w:rsidRDefault="002853C0" w:rsidP="002853C0">
      <w:pPr>
        <w:jc w:val="center"/>
        <w:rPr>
          <w:b/>
          <w:color w:val="008000"/>
          <w:sz w:val="22"/>
          <w:szCs w:val="22"/>
        </w:rPr>
      </w:pPr>
    </w:p>
    <w:p w:rsidR="002853C0" w:rsidRDefault="002853C0" w:rsidP="002853C0">
      <w:pPr>
        <w:jc w:val="both"/>
        <w:rPr>
          <w:b/>
          <w:color w:val="008000"/>
          <w:sz w:val="22"/>
          <w:szCs w:val="22"/>
        </w:rPr>
      </w:pPr>
      <w:r>
        <w:rPr>
          <w:position w:val="-16"/>
          <w:szCs w:val="20"/>
          <w:lang w:eastAsia="pl-PL"/>
        </w:rPr>
        <w:t>Na zasadach określonych w</w:t>
      </w:r>
      <w:r w:rsidR="00653E1D">
        <w:rPr>
          <w:position w:val="-16"/>
          <w:szCs w:val="20"/>
          <w:lang w:eastAsia="pl-PL"/>
        </w:rPr>
        <w:t>:</w:t>
      </w:r>
      <w:r>
        <w:rPr>
          <w:position w:val="-16"/>
          <w:szCs w:val="20"/>
          <w:lang w:eastAsia="pl-PL"/>
        </w:rPr>
        <w:t xml:space="preserve"> art. 53a – 53l ustawy z dnia 20 kwietnia 2004 roku o promocji zatrudnienia i instytu</w:t>
      </w:r>
      <w:r w:rsidR="00D31643">
        <w:rPr>
          <w:position w:val="-16"/>
          <w:szCs w:val="20"/>
          <w:lang w:eastAsia="pl-PL"/>
        </w:rPr>
        <w:t>cjach rynku pracy (Dz. U. z 2018 poz. 12</w:t>
      </w:r>
      <w:r w:rsidR="0085180F">
        <w:rPr>
          <w:position w:val="-16"/>
          <w:szCs w:val="20"/>
          <w:lang w:eastAsia="pl-PL"/>
        </w:rPr>
        <w:t>65</w:t>
      </w:r>
      <w:r w:rsidR="00D31643">
        <w:rPr>
          <w:position w:val="-16"/>
          <w:szCs w:val="20"/>
          <w:lang w:eastAsia="pl-PL"/>
        </w:rPr>
        <w:t xml:space="preserve"> z późn. zm.</w:t>
      </w:r>
      <w:r>
        <w:rPr>
          <w:position w:val="-16"/>
          <w:szCs w:val="20"/>
          <w:lang w:eastAsia="pl-PL"/>
        </w:rPr>
        <w:t>), rozporządzeniu Ministra Pracy i Polityki Społecznej z dnia 11 kwietnia 2014r. w sprawie przygotowania zawodowego dorosłych (Dz.U. z 2014 poz</w:t>
      </w:r>
      <w:r w:rsidR="00653E1D">
        <w:rPr>
          <w:position w:val="-16"/>
          <w:szCs w:val="20"/>
          <w:lang w:eastAsia="pl-PL"/>
        </w:rPr>
        <w:t>. 497), rozporządzeniu Komisji UE</w:t>
      </w:r>
      <w:r>
        <w:rPr>
          <w:position w:val="-16"/>
          <w:szCs w:val="20"/>
          <w:lang w:eastAsia="pl-PL"/>
        </w:rPr>
        <w:t xml:space="preserve"> Nr 1407/2013  z dnia 18 grudnia 2013 roku w sprawie stosowania art. 107 i 108 Traktatu o funkcjonowaniu Unii Europejskiej do pomocy de minimis (Dz. Urz. UE L 352 z 24.12.2013, str.1) oraz zgodnie z ustawą z dnia 30 kwietnia 2004 roku o postępowaniu w sprawach dotyczących po</w:t>
      </w:r>
      <w:r w:rsidR="00653E1D">
        <w:rPr>
          <w:position w:val="-16"/>
          <w:szCs w:val="20"/>
          <w:lang w:eastAsia="pl-PL"/>
        </w:rPr>
        <w:t>mocy publicznej (</w:t>
      </w:r>
      <w:r>
        <w:rPr>
          <w:position w:val="-16"/>
          <w:szCs w:val="20"/>
          <w:lang w:eastAsia="pl-PL"/>
        </w:rPr>
        <w:t xml:space="preserve"> Dz. U. z 2007r. Nr 59,  poz. 40</w:t>
      </w:r>
      <w:r w:rsidR="00653E1D">
        <w:rPr>
          <w:position w:val="-16"/>
          <w:szCs w:val="20"/>
          <w:lang w:eastAsia="pl-PL"/>
        </w:rPr>
        <w:t>4 z późn. zm.</w:t>
      </w:r>
      <w:r>
        <w:rPr>
          <w:position w:val="-16"/>
          <w:szCs w:val="20"/>
          <w:lang w:eastAsia="pl-PL"/>
        </w:rPr>
        <w:t>).</w:t>
      </w:r>
    </w:p>
    <w:p w:rsidR="002853C0" w:rsidRDefault="002853C0" w:rsidP="002853C0">
      <w:pPr>
        <w:jc w:val="both"/>
        <w:rPr>
          <w:sz w:val="22"/>
          <w:szCs w:val="22"/>
        </w:rPr>
      </w:pPr>
    </w:p>
    <w:p w:rsidR="00D31643" w:rsidRDefault="00D31643" w:rsidP="002853C0">
      <w:pPr>
        <w:jc w:val="both"/>
        <w:rPr>
          <w:sz w:val="22"/>
          <w:szCs w:val="22"/>
        </w:rPr>
      </w:pPr>
    </w:p>
    <w:p w:rsidR="00D31643" w:rsidRDefault="00D31643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pStyle w:val="Nagwek2"/>
        <w:numPr>
          <w:ilvl w:val="1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I. Dane Pracodawcy:</w:t>
      </w:r>
    </w:p>
    <w:p w:rsidR="002853C0" w:rsidRDefault="002853C0" w:rsidP="002853C0"/>
    <w:p w:rsidR="002853C0" w:rsidRDefault="002853C0" w:rsidP="002853C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Pełna nazwa zakładu pracy: ................................................................................................................</w:t>
      </w:r>
    </w:p>
    <w:p w:rsidR="002853C0" w:rsidRDefault="002853C0" w:rsidP="002853C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siedziby: …................................................................................................................................</w:t>
      </w:r>
    </w:p>
    <w:p w:rsidR="002853C0" w:rsidRDefault="002853C0" w:rsidP="002853C0">
      <w:pPr>
        <w:spacing w:line="480" w:lineRule="auto"/>
        <w:ind w:firstLine="348"/>
        <w:jc w:val="both"/>
        <w:rPr>
          <w:sz w:val="22"/>
          <w:szCs w:val="22"/>
        </w:rPr>
      </w:pPr>
      <w:r>
        <w:rPr>
          <w:sz w:val="22"/>
          <w:szCs w:val="22"/>
        </w:rPr>
        <w:t>Telefon/fax .................................................................e-mail ..............................................................</w:t>
      </w:r>
    </w:p>
    <w:p w:rsidR="002853C0" w:rsidRDefault="002853C0" w:rsidP="002853C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prowadzenia działalności: ........................................................................................................</w:t>
      </w:r>
    </w:p>
    <w:p w:rsidR="002853C0" w:rsidRDefault="002853C0" w:rsidP="002853C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reprezentująca pracodawcę: .....................................................................................................</w:t>
      </w:r>
    </w:p>
    <w:p w:rsidR="002853C0" w:rsidRDefault="002853C0" w:rsidP="002853C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REGON: .......................................................   PKD: .............................................................</w:t>
      </w:r>
    </w:p>
    <w:p w:rsidR="002853C0" w:rsidRDefault="002853C0" w:rsidP="002853C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NIP: ...............................................................</w:t>
      </w:r>
    </w:p>
    <w:p w:rsidR="002853C0" w:rsidRDefault="002853C0" w:rsidP="002853C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Forma prawna pracodawcy: ................................................................................................................</w:t>
      </w:r>
    </w:p>
    <w:p w:rsidR="002853C0" w:rsidRDefault="002853C0" w:rsidP="002853C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Rodzaj działalności: ............................................................................................................................</w:t>
      </w:r>
    </w:p>
    <w:p w:rsidR="002853C0" w:rsidRDefault="002853C0" w:rsidP="002853C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Data rozpoczęcia działalności: .........................................................................</w:t>
      </w:r>
    </w:p>
    <w:p w:rsidR="002853C0" w:rsidRDefault="002853C0" w:rsidP="002853C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Nazwa banku i numeru rachunku bankowego: ..................................................................................</w:t>
      </w:r>
    </w:p>
    <w:p w:rsidR="002853C0" w:rsidRDefault="002853C0" w:rsidP="002853C0">
      <w:p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853C0" w:rsidRDefault="002853C0" w:rsidP="002853C0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Dotychczasowa współpraca z Powiatowym Urzędem Pracy we Włocławku: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7"/>
        <w:gridCol w:w="1842"/>
        <w:gridCol w:w="2024"/>
        <w:gridCol w:w="1690"/>
      </w:tblGrid>
      <w:tr w:rsidR="002853C0" w:rsidTr="002853C0">
        <w:trPr>
          <w:cantSplit/>
          <w:trHeight w:hRule="exact" w:val="7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Liczba </w:t>
            </w: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osób skierowanych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W jakim okresie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(rok i nr umowy)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zatrudnionych osób po wygaśnięciu umowy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Wskaźnik efektywności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%</w:t>
            </w:r>
          </w:p>
        </w:tc>
      </w:tr>
      <w:tr w:rsidR="002853C0" w:rsidTr="002853C0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</w:t>
            </w:r>
          </w:p>
        </w:tc>
      </w:tr>
      <w:tr w:rsidR="002853C0" w:rsidTr="002853C0">
        <w:trPr>
          <w:trHeight w:val="9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Staże </w:t>
            </w: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zawodowe</w:t>
            </w: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853C0" w:rsidTr="002853C0">
        <w:trPr>
          <w:trHeight w:val="52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Przygotowanie zawodowe</w:t>
            </w:r>
          </w:p>
          <w:p w:rsidR="002853C0" w:rsidRDefault="00285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853C0" w:rsidTr="002853C0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Inne (jakie)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53C0" w:rsidRPr="002853C0" w:rsidRDefault="002853C0" w:rsidP="002853C0">
      <w:pPr>
        <w:jc w:val="both"/>
        <w:rPr>
          <w:b/>
        </w:rPr>
      </w:pPr>
    </w:p>
    <w:p w:rsidR="002853C0" w:rsidRDefault="002853C0" w:rsidP="002853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Dane dotyczące miejsc przygotowania zawodowego dorosłych w formie praktycznej nauki zawodu dorosłych art. 53a ust. 2 pkt 1, Ustawy z dnia 20 kwietnia 2004 r. o promocji zatrudnienia i instytu</w:t>
      </w:r>
      <w:r w:rsidR="00D045CF">
        <w:rPr>
          <w:b/>
          <w:sz w:val="22"/>
          <w:szCs w:val="22"/>
        </w:rPr>
        <w:t>cjach rynku pracy (Dz. U. z 2015 r, poz. 149</w:t>
      </w:r>
      <w:r>
        <w:rPr>
          <w:b/>
          <w:sz w:val="22"/>
          <w:szCs w:val="22"/>
        </w:rPr>
        <w:t>), okres realizacji od 6 do 12 miesięcy, umożliwiającej przystąpienie do egzaminu kwalifikacyjnego na tytuł zawodowy lub egzaminu czeladniczego:</w:t>
      </w:r>
    </w:p>
    <w:p w:rsidR="002853C0" w:rsidRPr="002853C0" w:rsidRDefault="002853C0" w:rsidP="002853C0">
      <w:pPr>
        <w:jc w:val="both"/>
        <w:rPr>
          <w:b/>
        </w:rPr>
      </w:pPr>
    </w:p>
    <w:p w:rsidR="002853C0" w:rsidRDefault="002853C0" w:rsidP="002853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Tabela II. 1. Zawody, w których będzie realizowane przygotowanie zawodowe dorosłych </w:t>
      </w:r>
      <w:r>
        <w:rPr>
          <w:b/>
          <w:sz w:val="22"/>
          <w:szCs w:val="22"/>
        </w:rPr>
        <w:br/>
        <w:t>w formie praktycznej nauki zawodu dorosłych.</w:t>
      </w:r>
    </w:p>
    <w:p w:rsidR="002853C0" w:rsidRPr="002853C0" w:rsidRDefault="002853C0" w:rsidP="002853C0">
      <w:pPr>
        <w:jc w:val="both"/>
        <w:rPr>
          <w:b/>
        </w:rPr>
      </w:pPr>
    </w:p>
    <w:tbl>
      <w:tblPr>
        <w:tblW w:w="9315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927"/>
        <w:gridCol w:w="1559"/>
        <w:gridCol w:w="850"/>
        <w:gridCol w:w="851"/>
        <w:gridCol w:w="2550"/>
      </w:tblGrid>
      <w:tr w:rsidR="002853C0" w:rsidTr="002853C0">
        <w:trPr>
          <w:trHeight w:val="138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zawodu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(zgodnie z klasyfikacją zawodów i specjalności)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 w:rsidP="00D103D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Symbol cyfrowy zawodu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miejsc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Płeć M/K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Proponowany termin odbywania przygotowania zawodowego dorosłych 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formie praktycznej 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nauki zawodu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– do)</w:t>
            </w:r>
          </w:p>
        </w:tc>
      </w:tr>
      <w:tr w:rsidR="002853C0" w:rsidTr="002853C0">
        <w:trPr>
          <w:trHeight w:val="5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853C0" w:rsidRPr="00FD0BAB" w:rsidRDefault="00FD0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853C0" w:rsidTr="002853C0">
        <w:trPr>
          <w:trHeight w:val="4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0BAB" w:rsidRDefault="00FD0BA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Pr="00FD0BAB" w:rsidRDefault="00FD0BAB">
            <w:pPr>
              <w:snapToGrid w:val="0"/>
              <w:jc w:val="both"/>
              <w:rPr>
                <w:sz w:val="20"/>
                <w:szCs w:val="20"/>
              </w:rPr>
            </w:pPr>
            <w:r w:rsidRPr="00FD0BAB">
              <w:rPr>
                <w:sz w:val="20"/>
                <w:szCs w:val="20"/>
              </w:rPr>
              <w:t>2.</w:t>
            </w:r>
          </w:p>
        </w:tc>
        <w:tc>
          <w:tcPr>
            <w:tcW w:w="2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853C0" w:rsidTr="002853C0">
        <w:trPr>
          <w:trHeight w:val="49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0BAB" w:rsidRDefault="00FD0BA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Pr="00FD0BAB" w:rsidRDefault="00FD0BAB">
            <w:pPr>
              <w:snapToGrid w:val="0"/>
              <w:jc w:val="both"/>
              <w:rPr>
                <w:sz w:val="20"/>
                <w:szCs w:val="20"/>
              </w:rPr>
            </w:pPr>
            <w:r w:rsidRPr="00FD0BAB">
              <w:rPr>
                <w:sz w:val="20"/>
                <w:szCs w:val="20"/>
              </w:rPr>
              <w:t>3.</w:t>
            </w:r>
          </w:p>
        </w:tc>
        <w:tc>
          <w:tcPr>
            <w:tcW w:w="2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853C0" w:rsidTr="002853C0">
        <w:trPr>
          <w:trHeight w:val="5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0BAB" w:rsidRDefault="00FD0BA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Pr="00FD0BAB" w:rsidRDefault="00FD0BAB">
            <w:pPr>
              <w:snapToGrid w:val="0"/>
              <w:jc w:val="both"/>
              <w:rPr>
                <w:sz w:val="20"/>
                <w:szCs w:val="20"/>
              </w:rPr>
            </w:pPr>
            <w:r w:rsidRPr="00FD0BAB">
              <w:rPr>
                <w:sz w:val="20"/>
                <w:szCs w:val="20"/>
              </w:rPr>
              <w:t>4.</w:t>
            </w:r>
          </w:p>
          <w:p w:rsidR="002853C0" w:rsidRPr="00FD0BAB" w:rsidRDefault="00285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853C0" w:rsidRPr="002853C0" w:rsidRDefault="002853C0" w:rsidP="002853C0">
      <w:pPr>
        <w:spacing w:line="360" w:lineRule="auto"/>
      </w:pPr>
    </w:p>
    <w:p w:rsidR="002853C0" w:rsidRDefault="002853C0" w:rsidP="002853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II. 2. Warunki realizacji przygotowania zawodowego dorosłych w formie praktycznej nauki zawodu dorosłych.</w:t>
      </w:r>
    </w:p>
    <w:p w:rsidR="002853C0" w:rsidRPr="002853C0" w:rsidRDefault="002853C0" w:rsidP="002853C0">
      <w:pPr>
        <w:jc w:val="both"/>
        <w:rPr>
          <w:b/>
        </w:rPr>
      </w:pPr>
    </w:p>
    <w:tbl>
      <w:tblPr>
        <w:tblW w:w="9315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19"/>
        <w:gridCol w:w="4759"/>
      </w:tblGrid>
      <w:tr w:rsidR="002853C0" w:rsidTr="002853C0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Warunki</w:t>
            </w:r>
          </w:p>
          <w:p w:rsidR="002853C0" w:rsidRDefault="002853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i założenia Pracodawcy</w:t>
            </w: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Pr="00FD0BAB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  <w:p w:rsidR="002853C0" w:rsidRPr="00FD0BAB" w:rsidRDefault="002853C0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zmianowość</w:t>
            </w:r>
          </w:p>
          <w:p w:rsidR="002853C0" w:rsidRDefault="00285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odbywania </w:t>
            </w:r>
          </w:p>
          <w:p w:rsidR="002853C0" w:rsidRDefault="0028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przygotowania zawodowego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 zadań zawodowych przewidzianych </w:t>
            </w:r>
          </w:p>
          <w:p w:rsidR="002853C0" w:rsidRDefault="0028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realizacji u pracodawcy</w:t>
            </w: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 nabywanych kwalifikacji </w:t>
            </w:r>
          </w:p>
          <w:p w:rsidR="002853C0" w:rsidRDefault="0028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zawodowych lub umiejętności</w:t>
            </w: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stawiane uczestnikom (wykształcenie, predyspozycje psychofizyczne i zdrowotne)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odbywania przygotowania </w:t>
            </w:r>
          </w:p>
          <w:p w:rsidR="002853C0" w:rsidRDefault="0028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zawodowego</w:t>
            </w:r>
          </w:p>
          <w:p w:rsidR="002853C0" w:rsidRDefault="002853C0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imię i nazwisko opiekuna osób skierowanych do odbycia przygotowania zawodowego dorosłych oraz stanowisko jakie zajmuje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opiekuna osób odbywających przygotowanie zawodowe dorosłych</w:t>
            </w:r>
          </w:p>
          <w:p w:rsidR="002853C0" w:rsidRDefault="00285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informacja o sposobie uzyskania przez uczestników wiedzy teoretycznej przewidzianej programem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proponowane instytucje, w których może być przeprowadzony egzamin kwalifikacyjny na tytuł zawodowy lub egzamin czeladniczy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53C0" w:rsidTr="002853C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 w:rsidP="00D103D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3C0" w:rsidRDefault="002853C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wykaz wydatków, które będzie ponosił pracodawca: materiały do praktycznej nauki zawodu, śr</w:t>
            </w:r>
            <w:r w:rsidR="00653E1D">
              <w:rPr>
                <w:bCs/>
                <w:sz w:val="20"/>
                <w:szCs w:val="20"/>
              </w:rPr>
              <w:t>odki niezbędne do realizacji PZD</w:t>
            </w:r>
          </w:p>
        </w:tc>
        <w:tc>
          <w:tcPr>
            <w:tcW w:w="4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853C0" w:rsidRDefault="002853C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2853C0" w:rsidRDefault="002853C0" w:rsidP="002853C0">
      <w:pPr>
        <w:jc w:val="both"/>
        <w:rPr>
          <w:b/>
          <w:sz w:val="22"/>
          <w:szCs w:val="22"/>
        </w:rPr>
      </w:pPr>
    </w:p>
    <w:p w:rsidR="002853C0" w:rsidRDefault="002853C0" w:rsidP="002853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Stan zatrudnienia w zakładzie pracy:</w:t>
      </w:r>
    </w:p>
    <w:p w:rsidR="002853C0" w:rsidRDefault="002853C0" w:rsidP="002853C0">
      <w:pPr>
        <w:jc w:val="both"/>
        <w:rPr>
          <w:b/>
          <w:sz w:val="22"/>
          <w:szCs w:val="22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134"/>
        <w:gridCol w:w="850"/>
        <w:gridCol w:w="851"/>
        <w:gridCol w:w="850"/>
        <w:gridCol w:w="851"/>
        <w:gridCol w:w="850"/>
        <w:gridCol w:w="851"/>
        <w:gridCol w:w="1008"/>
      </w:tblGrid>
      <w:tr w:rsidR="002853C0" w:rsidTr="002853C0">
        <w:trPr>
          <w:cantSplit/>
          <w:trHeight w:val="263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3C0" w:rsidRDefault="002853C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dniu złożenia wniosku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miesięcy poprzedzających złożenie wniosku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2853C0" w:rsidTr="002853C0">
        <w:trPr>
          <w:cantSplit/>
          <w:trHeight w:hRule="exact" w:val="506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C0" w:rsidRDefault="002853C0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853C0" w:rsidTr="002853C0">
        <w:trPr>
          <w:cantSplit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zatrudnienia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853C0" w:rsidRDefault="002853C0" w:rsidP="002853C0">
      <w:pPr>
        <w:jc w:val="both"/>
      </w:pPr>
    </w:p>
    <w:p w:rsidR="002853C0" w:rsidRDefault="002853C0" w:rsidP="002853C0">
      <w:pPr>
        <w:jc w:val="both"/>
        <w:rPr>
          <w:b/>
        </w:rPr>
      </w:pPr>
      <w:r>
        <w:rPr>
          <w:b/>
        </w:rPr>
        <w:t>Oświadczam, że:</w:t>
      </w:r>
    </w:p>
    <w:p w:rsidR="002853C0" w:rsidRDefault="002853C0" w:rsidP="002853C0">
      <w:pPr>
        <w:jc w:val="both"/>
        <w:rPr>
          <w:b/>
          <w:sz w:val="22"/>
          <w:szCs w:val="22"/>
        </w:rPr>
      </w:pPr>
    </w:p>
    <w:p w:rsidR="002853C0" w:rsidRDefault="002853C0" w:rsidP="002853C0">
      <w:pPr>
        <w:suppressAutoHyphens w:val="0"/>
        <w:jc w:val="both"/>
        <w:rPr>
          <w:position w:val="-16"/>
          <w:sz w:val="22"/>
          <w:szCs w:val="22"/>
          <w:lang w:eastAsia="pl-PL"/>
        </w:rPr>
      </w:pPr>
      <w:r>
        <w:rPr>
          <w:position w:val="-16"/>
          <w:sz w:val="22"/>
          <w:szCs w:val="22"/>
          <w:lang w:eastAsia="pl-PL"/>
        </w:rPr>
        <w:t>- nie zalegam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:rsidR="002853C0" w:rsidRDefault="002853C0" w:rsidP="002853C0">
      <w:pPr>
        <w:suppressAutoHyphens w:val="0"/>
        <w:jc w:val="both"/>
        <w:rPr>
          <w:position w:val="-16"/>
          <w:sz w:val="22"/>
          <w:szCs w:val="22"/>
          <w:lang w:eastAsia="pl-PL"/>
        </w:rPr>
      </w:pPr>
      <w:r>
        <w:rPr>
          <w:position w:val="-16"/>
          <w:sz w:val="22"/>
          <w:szCs w:val="22"/>
          <w:lang w:eastAsia="pl-PL"/>
        </w:rPr>
        <w:lastRenderedPageBreak/>
        <w:t>- nie zalegam w dniu złożenia wniosku z opłacaniem innych danin publicznych;</w:t>
      </w:r>
    </w:p>
    <w:p w:rsidR="002853C0" w:rsidRDefault="002853C0" w:rsidP="002853C0">
      <w:pPr>
        <w:suppressAutoHyphens w:val="0"/>
        <w:jc w:val="both"/>
        <w:rPr>
          <w:position w:val="-16"/>
          <w:sz w:val="22"/>
          <w:szCs w:val="22"/>
          <w:lang w:eastAsia="pl-PL"/>
        </w:rPr>
      </w:pPr>
      <w:r>
        <w:rPr>
          <w:position w:val="-16"/>
          <w:sz w:val="22"/>
          <w:szCs w:val="22"/>
          <w:lang w:eastAsia="pl-PL"/>
        </w:rPr>
        <w:t>- nie posiadam w dniu złożenia wniosku nieuregulowanych w terminie zobowiązań cywilnoprawnych;</w:t>
      </w:r>
    </w:p>
    <w:p w:rsidR="002853C0" w:rsidRDefault="002853C0" w:rsidP="002853C0">
      <w:pPr>
        <w:suppressAutoHyphens w:val="0"/>
        <w:jc w:val="both"/>
        <w:rPr>
          <w:position w:val="-16"/>
          <w:sz w:val="22"/>
          <w:szCs w:val="22"/>
          <w:lang w:eastAsia="pl-PL"/>
        </w:rPr>
      </w:pPr>
      <w:r>
        <w:rPr>
          <w:position w:val="-16"/>
          <w:sz w:val="22"/>
          <w:szCs w:val="22"/>
          <w:lang w:eastAsia="pl-PL"/>
        </w:rPr>
        <w:t>- prowadzę działalność gospodarczą w rozumieniu przepisów o swobodzie działalności gospodarczej, przez okres 6 miesięcy bezpośrednio poprzedzających dzień złożenia wniosku, i nie zawiesiłem w w/w okresie działalności gospodarczej;</w:t>
      </w:r>
    </w:p>
    <w:p w:rsidR="002853C0" w:rsidRDefault="002853C0" w:rsidP="002853C0">
      <w:pPr>
        <w:suppressAutoHyphens w:val="0"/>
        <w:jc w:val="both"/>
        <w:rPr>
          <w:position w:val="-16"/>
          <w:sz w:val="22"/>
          <w:szCs w:val="22"/>
          <w:lang w:eastAsia="pl-PL"/>
        </w:rPr>
      </w:pPr>
      <w:r>
        <w:rPr>
          <w:position w:val="-16"/>
          <w:sz w:val="22"/>
          <w:szCs w:val="22"/>
          <w:lang w:eastAsia="pl-PL"/>
        </w:rPr>
        <w:t>- znana mi jest definicja „jednego przedsiębiorstwa” zawarta w art.  2 ust. 2 rozporządzenia Komisji UE nr 1407/2013 z dnia 18 grudnia 2013 r. w sprawie stosowania art. 107 i 108 Traktatu o funkcjonowaniu Unii Europejskiej do pomocy de minimis (Dz. Urz. UE L 352 z 24.12.2013);</w:t>
      </w: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>- przygotowanie zawodowe dorosłych odbywać się będzie codziennie, w dniach od poniedziałku do piątku, w wymiarze 8 godzin dziennie i 40 godzin tygodniowo;</w:t>
      </w: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>- zapewnione zostaną warunki umożliwiające zdobywanie wiedzy teoretycznej, poprzez prowadzenie kształcenia teoretycznego bezpośrednio w naszym zakładzie lub przez skierowanie uczestnika do instytucji wskazanej przez PUP;</w:t>
      </w: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>- zapewniona będzie realizacja programu przygotowania zawodowego dorosłych, w formie praktycznej nauki zawodu dorosłych, obejmującego nabywanie umiejętności praktycznych w wymiarze 80 % czasu odbywania przygotowania zawodowego;</w:t>
      </w:r>
    </w:p>
    <w:p w:rsidR="002853C0" w:rsidRDefault="002853C0" w:rsidP="002853C0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- zapewniona będzie </w:t>
      </w:r>
      <w:r>
        <w:rPr>
          <w:iCs/>
          <w:sz w:val="22"/>
          <w:szCs w:val="22"/>
        </w:rPr>
        <w:t>realizacja programu praktycznej nauki zawodu dorosłych z uwzględnieniem standardów wymagań będących podstawą przeprowadzania egzaminu na tytuł zawodowy, tytuł czeladnika lub podstaw programowych kształcenia w zawodzie,</w:t>
      </w: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>- dane zawarte w niniejszym wniosku są zgodne z prawdą.</w:t>
      </w:r>
    </w:p>
    <w:p w:rsidR="002853C0" w:rsidRDefault="002853C0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Przyjmuję do wiadomości, że </w:t>
      </w:r>
      <w:r>
        <w:rPr>
          <w:b/>
          <w:i/>
          <w:sz w:val="22"/>
          <w:szCs w:val="22"/>
          <w:u w:val="single"/>
        </w:rPr>
        <w:t>obowiązkiem Pracodawcy będzie zatrudnienie na okres minimum 3 miesięcy osób, które ukończą program PZD i uzyskają tytuł zawodowy, czeladniczy po zdanym egzaminie.</w:t>
      </w:r>
    </w:p>
    <w:p w:rsidR="002853C0" w:rsidRDefault="002853C0" w:rsidP="002853C0">
      <w:pPr>
        <w:suppressAutoHyphens w:val="0"/>
        <w:jc w:val="both"/>
        <w:rPr>
          <w:lang w:eastAsia="pl-PL"/>
        </w:rPr>
      </w:pPr>
    </w:p>
    <w:p w:rsidR="002853C0" w:rsidRDefault="002853C0" w:rsidP="002853C0">
      <w:pPr>
        <w:suppressAutoHyphens w:val="0"/>
        <w:jc w:val="both"/>
        <w:rPr>
          <w:b/>
          <w:position w:val="-16"/>
          <w:sz w:val="22"/>
          <w:szCs w:val="22"/>
          <w:lang w:eastAsia="pl-PL"/>
        </w:rPr>
      </w:pPr>
      <w:r>
        <w:rPr>
          <w:b/>
          <w:position w:val="-16"/>
          <w:sz w:val="22"/>
          <w:szCs w:val="22"/>
          <w:lang w:eastAsia="pl-PL"/>
        </w:rPr>
        <w:t xml:space="preserve">Jestem świadomy(-a) odpowiedzialności karnej za zeznanie nieprawdy lub zatajenie prawdy (art. 233 §1 ustawy z dnia 6 czerwca 1997 roku – Kodeks karny, prawdziwość informacji zawartych w oświadczeniu.) </w:t>
      </w:r>
    </w:p>
    <w:p w:rsidR="002853C0" w:rsidRDefault="002853C0" w:rsidP="002853C0">
      <w:pPr>
        <w:suppressAutoHyphens w:val="0"/>
        <w:jc w:val="both"/>
        <w:rPr>
          <w:position w:val="-16"/>
          <w:szCs w:val="20"/>
          <w:lang w:eastAsia="pl-PL"/>
        </w:rPr>
      </w:pPr>
      <w:r>
        <w:rPr>
          <w:position w:val="-16"/>
          <w:szCs w:val="20"/>
          <w:lang w:eastAsia="pl-PL"/>
        </w:rPr>
        <w:t xml:space="preserve">                                                                            </w:t>
      </w:r>
    </w:p>
    <w:p w:rsidR="002853C0" w:rsidRDefault="002853C0" w:rsidP="002853C0">
      <w:pPr>
        <w:suppressAutoHyphens w:val="0"/>
        <w:jc w:val="both"/>
        <w:rPr>
          <w:position w:val="-16"/>
          <w:szCs w:val="20"/>
          <w:lang w:eastAsia="pl-PL"/>
        </w:rPr>
      </w:pPr>
    </w:p>
    <w:p w:rsidR="002853C0" w:rsidRDefault="002853C0" w:rsidP="002452C6">
      <w:pPr>
        <w:suppressAutoHyphens w:val="0"/>
        <w:jc w:val="both"/>
        <w:rPr>
          <w:position w:val="-16"/>
          <w:szCs w:val="20"/>
          <w:lang w:eastAsia="pl-PL"/>
        </w:rPr>
      </w:pPr>
    </w:p>
    <w:p w:rsidR="002853C0" w:rsidRDefault="002853C0" w:rsidP="002853C0">
      <w:pPr>
        <w:suppressAutoHyphens w:val="0"/>
        <w:ind w:left="4956"/>
        <w:jc w:val="both"/>
        <w:rPr>
          <w:position w:val="-16"/>
          <w:szCs w:val="20"/>
          <w:lang w:eastAsia="pl-PL"/>
        </w:rPr>
      </w:pPr>
      <w:r>
        <w:rPr>
          <w:position w:val="-16"/>
          <w:szCs w:val="20"/>
          <w:lang w:eastAsia="pl-PL"/>
        </w:rPr>
        <w:t xml:space="preserve">   ………………………………….</w:t>
      </w:r>
    </w:p>
    <w:p w:rsidR="002853C0" w:rsidRDefault="002853C0" w:rsidP="002853C0">
      <w:pPr>
        <w:suppressAutoHyphens w:val="0"/>
        <w:jc w:val="both"/>
        <w:rPr>
          <w:position w:val="-16"/>
          <w:sz w:val="18"/>
          <w:szCs w:val="18"/>
          <w:lang w:eastAsia="pl-PL"/>
        </w:rPr>
      </w:pPr>
      <w:r>
        <w:rPr>
          <w:b/>
          <w:position w:val="-16"/>
          <w:szCs w:val="20"/>
          <w:lang w:eastAsia="pl-PL"/>
        </w:rPr>
        <w:t xml:space="preserve">                                                                                        </w:t>
      </w:r>
      <w:r>
        <w:rPr>
          <w:b/>
          <w:position w:val="-16"/>
          <w:sz w:val="18"/>
          <w:szCs w:val="18"/>
          <w:lang w:eastAsia="pl-PL"/>
        </w:rPr>
        <w:t xml:space="preserve">           </w:t>
      </w:r>
      <w:r>
        <w:rPr>
          <w:position w:val="-16"/>
          <w:sz w:val="18"/>
          <w:szCs w:val="18"/>
          <w:lang w:eastAsia="pl-PL"/>
        </w:rPr>
        <w:t xml:space="preserve">(pieczęć i podpis Pracodawcy         </w:t>
      </w:r>
    </w:p>
    <w:p w:rsidR="002853C0" w:rsidRPr="002452C6" w:rsidRDefault="002853C0" w:rsidP="002452C6">
      <w:pPr>
        <w:suppressAutoHyphens w:val="0"/>
        <w:jc w:val="both"/>
        <w:rPr>
          <w:position w:val="-16"/>
          <w:sz w:val="18"/>
          <w:szCs w:val="18"/>
          <w:lang w:eastAsia="pl-PL"/>
        </w:rPr>
      </w:pPr>
      <w:r>
        <w:rPr>
          <w:position w:val="-16"/>
          <w:sz w:val="18"/>
          <w:szCs w:val="18"/>
          <w:lang w:eastAsia="pl-PL"/>
        </w:rPr>
        <w:t xml:space="preserve">                                                                                                                       lub osoby uprawnionej do reprezentowania)</w:t>
      </w:r>
    </w:p>
    <w:p w:rsidR="002853C0" w:rsidRDefault="002853C0" w:rsidP="002853C0">
      <w:pPr>
        <w:jc w:val="both"/>
        <w:rPr>
          <w:b/>
          <w:sz w:val="22"/>
          <w:szCs w:val="22"/>
        </w:rPr>
      </w:pPr>
    </w:p>
    <w:p w:rsidR="002853C0" w:rsidRPr="002452C6" w:rsidRDefault="002853C0" w:rsidP="002452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W przypadku braku odpowiednich kandydatów Pracodawca może wnioskować na piśmie o</w:t>
      </w:r>
      <w:r w:rsidR="00D31643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przedłużenie terminu wydawania skierowań na przygotowanie zawodowe dorosłych na okres do 1 miesiąca od ustalonej daty rozpoczęcia przygotowania zawodowego dorosłych. Po upływie ww. terminu wniosek zostanie anulowany. </w:t>
      </w:r>
    </w:p>
    <w:p w:rsidR="002853C0" w:rsidRDefault="002853C0" w:rsidP="002853C0">
      <w:pPr>
        <w:jc w:val="both"/>
        <w:rPr>
          <w:b/>
          <w:sz w:val="20"/>
          <w:szCs w:val="20"/>
          <w:u w:val="single"/>
        </w:rPr>
      </w:pPr>
    </w:p>
    <w:p w:rsidR="002853C0" w:rsidRDefault="002853C0" w:rsidP="002853C0">
      <w:pPr>
        <w:jc w:val="both"/>
        <w:rPr>
          <w:b/>
        </w:rPr>
      </w:pPr>
      <w:r>
        <w:rPr>
          <w:b/>
          <w:u w:val="single"/>
        </w:rPr>
        <w:t>Załączniki</w:t>
      </w:r>
      <w:r>
        <w:rPr>
          <w:b/>
        </w:rPr>
        <w:t xml:space="preserve">: </w:t>
      </w:r>
    </w:p>
    <w:p w:rsidR="002853C0" w:rsidRDefault="002853C0" w:rsidP="002853C0">
      <w:pPr>
        <w:jc w:val="center"/>
        <w:rPr>
          <w:b/>
          <w:sz w:val="20"/>
          <w:szCs w:val="20"/>
        </w:rPr>
      </w:pPr>
    </w:p>
    <w:p w:rsidR="002853C0" w:rsidRDefault="002853C0" w:rsidP="002853C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przygotowania zawodowego (formularz w załączeniu).</w:t>
      </w:r>
    </w:p>
    <w:p w:rsidR="002853C0" w:rsidRDefault="002853C0" w:rsidP="002853C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Dokumenty poświadczające kwalifikacje opi</w:t>
      </w:r>
      <w:r w:rsidR="00FC69EA">
        <w:rPr>
          <w:sz w:val="22"/>
          <w:szCs w:val="22"/>
        </w:rPr>
        <w:t>ekuna uczestników PZD (kserokopia</w:t>
      </w:r>
      <w:r>
        <w:rPr>
          <w:sz w:val="22"/>
          <w:szCs w:val="22"/>
        </w:rPr>
        <w:t>).</w:t>
      </w:r>
    </w:p>
    <w:p w:rsidR="002853C0" w:rsidRDefault="002853C0" w:rsidP="002853C0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Oświadczenie o pomocy </w:t>
      </w:r>
      <w:r>
        <w:rPr>
          <w:i/>
          <w:sz w:val="22"/>
          <w:szCs w:val="22"/>
        </w:rPr>
        <w:t xml:space="preserve">de minimis </w:t>
      </w:r>
      <w:r>
        <w:rPr>
          <w:sz w:val="22"/>
          <w:szCs w:val="22"/>
        </w:rPr>
        <w:t>w zakresie, o którym mowa w art. 37 ustawy z dnia 30 kwietnia 2004 r. o postępowaniu w sprawach dotyczących pomocy publicznej (Dz. U. z 2007 r. Nr. 59, poz. 404, z 2008 r. Nr. 93, poz. 585 oraz z 2010 r. Nr. 18, poz. 99 oraz z 2011 r. Nr 233 poz. 1381). (formularze w załączeniu)</w:t>
      </w:r>
      <w:r w:rsidR="00653E1D">
        <w:rPr>
          <w:sz w:val="22"/>
          <w:szCs w:val="22"/>
        </w:rPr>
        <w:t>.</w:t>
      </w:r>
    </w:p>
    <w:p w:rsidR="002853C0" w:rsidRDefault="002853C0" w:rsidP="002853C0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Informacje określone w przepisach wydanych na  podstawie art. 37 ust. 2a ustawy z dnia 30 kwietnia z 2004 r. o postępowaniu w sprawach dotyczących pomocy publicznej – załącznik do rozporządzenia Rady Ministrów z dnia 24 października 2014r. (poz. 1543). (formularz w załączeniu).</w:t>
      </w:r>
    </w:p>
    <w:p w:rsidR="002853C0" w:rsidRDefault="002853C0" w:rsidP="002853C0">
      <w:pPr>
        <w:rPr>
          <w:sz w:val="22"/>
          <w:szCs w:val="22"/>
        </w:rPr>
      </w:pPr>
    </w:p>
    <w:p w:rsidR="002853C0" w:rsidRDefault="00653E1D" w:rsidP="002853C0">
      <w:pPr>
        <w:rPr>
          <w:b/>
          <w:u w:val="single"/>
        </w:rPr>
      </w:pPr>
      <w:r w:rsidRPr="00653E1D">
        <w:rPr>
          <w:b/>
          <w:u w:val="single"/>
        </w:rPr>
        <w:t>Pouczenie:</w:t>
      </w:r>
    </w:p>
    <w:p w:rsidR="002853C0" w:rsidRDefault="002853C0" w:rsidP="002853C0">
      <w:pPr>
        <w:suppressAutoHyphens w:val="0"/>
        <w:jc w:val="both"/>
        <w:rPr>
          <w:position w:val="-16"/>
          <w:sz w:val="22"/>
          <w:szCs w:val="22"/>
          <w:lang w:eastAsia="pl-PL"/>
        </w:rPr>
      </w:pPr>
      <w:r>
        <w:rPr>
          <w:position w:val="-16"/>
          <w:sz w:val="22"/>
          <w:szCs w:val="22"/>
          <w:lang w:eastAsia="pl-PL"/>
        </w:rPr>
        <w:t>Wymienione wyżej załączniki są niezbędne do rozpatrzenia wniosku. Wniosek bez kompletu załączników nie będzie rozpatrywany. Termin rozpatrzenia wniosku liczony będzie od dnia dostarczenia kompletu załączników.</w:t>
      </w:r>
    </w:p>
    <w:p w:rsidR="002853C0" w:rsidRDefault="002853C0" w:rsidP="002853C0">
      <w:pPr>
        <w:suppressAutoHyphens w:val="0"/>
        <w:jc w:val="both"/>
        <w:rPr>
          <w:position w:val="-16"/>
          <w:sz w:val="22"/>
          <w:szCs w:val="22"/>
          <w:lang w:eastAsia="pl-PL"/>
        </w:rPr>
      </w:pPr>
      <w:r>
        <w:rPr>
          <w:position w:val="-16"/>
          <w:sz w:val="22"/>
          <w:szCs w:val="22"/>
          <w:lang w:eastAsia="pl-PL"/>
        </w:rPr>
        <w:lastRenderedPageBreak/>
        <w:t>O sposobie rozpatrzenia wniosku Pracodawca zostanie poinformowany w formie pisemnej w terminie 30 dni od dnia złożenia wniosku i niezbędnych do jego rozpatrzenia dokumentów.</w:t>
      </w:r>
    </w:p>
    <w:p w:rsidR="002853C0" w:rsidRDefault="002853C0" w:rsidP="002853C0">
      <w:pPr>
        <w:suppressAutoHyphens w:val="0"/>
        <w:jc w:val="both"/>
        <w:rPr>
          <w:position w:val="-16"/>
          <w:sz w:val="22"/>
          <w:szCs w:val="22"/>
          <w:lang w:eastAsia="pl-PL"/>
        </w:rPr>
      </w:pPr>
      <w:r>
        <w:rPr>
          <w:position w:val="-16"/>
          <w:sz w:val="22"/>
          <w:szCs w:val="22"/>
          <w:lang w:eastAsia="pl-PL"/>
        </w:rPr>
        <w:t>Kserokopie przed</w:t>
      </w:r>
      <w:r w:rsidR="00653E1D">
        <w:rPr>
          <w:position w:val="-16"/>
          <w:sz w:val="22"/>
          <w:szCs w:val="22"/>
          <w:lang w:eastAsia="pl-PL"/>
        </w:rPr>
        <w:t xml:space="preserve">kładanych dokumentów winny być potwierdzone </w:t>
      </w:r>
      <w:r>
        <w:rPr>
          <w:position w:val="-16"/>
          <w:sz w:val="22"/>
          <w:szCs w:val="22"/>
          <w:lang w:eastAsia="pl-PL"/>
        </w:rPr>
        <w:t>za zgodność z oryginałem. Potwierdzić za zgodność z oryginałem może również pracownik PUP</w:t>
      </w:r>
      <w:r w:rsidR="00653E1D">
        <w:rPr>
          <w:position w:val="-16"/>
          <w:sz w:val="22"/>
          <w:szCs w:val="22"/>
          <w:lang w:eastAsia="pl-PL"/>
        </w:rPr>
        <w:t>, po okazaniu oryginałów dokumentów.</w:t>
      </w:r>
    </w:p>
    <w:p w:rsidR="002853C0" w:rsidRPr="002853C0" w:rsidRDefault="002853C0" w:rsidP="002853C0">
      <w:pPr>
        <w:suppressAutoHyphens w:val="0"/>
        <w:spacing w:line="276" w:lineRule="auto"/>
        <w:jc w:val="both"/>
        <w:rPr>
          <w:position w:val="-16"/>
          <w:sz w:val="22"/>
          <w:szCs w:val="22"/>
          <w:lang w:eastAsia="pl-PL"/>
        </w:rPr>
      </w:pPr>
      <w:r>
        <w:rPr>
          <w:position w:val="-16"/>
          <w:sz w:val="22"/>
          <w:szCs w:val="22"/>
          <w:lang w:eastAsia="pl-PL"/>
        </w:rPr>
        <w:t>Rozpatrzenie wniosku nie następuje w formie decyzji administracyjnej, w związku z tym Pracodawcy w przypadku negatywnego rozpatrzenia wniosku nie przysługuje odwołanie.</w:t>
      </w:r>
    </w:p>
    <w:p w:rsidR="002853C0" w:rsidRDefault="002853C0" w:rsidP="002853C0">
      <w:pPr>
        <w:jc w:val="center"/>
        <w:rPr>
          <w:b/>
          <w:sz w:val="22"/>
          <w:szCs w:val="22"/>
          <w:u w:val="single"/>
        </w:rPr>
      </w:pPr>
    </w:p>
    <w:p w:rsidR="002452C6" w:rsidRPr="002452C6" w:rsidRDefault="002452C6" w:rsidP="002452C6">
      <w:pPr>
        <w:spacing w:line="276" w:lineRule="auto"/>
        <w:jc w:val="center"/>
        <w:rPr>
          <w:position w:val="-16"/>
          <w:sz w:val="22"/>
          <w:szCs w:val="22"/>
          <w:lang w:eastAsia="pl-PL"/>
        </w:rPr>
      </w:pPr>
      <w:r w:rsidRPr="002452C6">
        <w:rPr>
          <w:b/>
          <w:sz w:val="22"/>
          <w:szCs w:val="22"/>
          <w:lang w:eastAsia="pl-PL"/>
        </w:rPr>
        <w:t>Informacja o przetwarzaniu danych osobowych</w:t>
      </w:r>
    </w:p>
    <w:p w:rsidR="002452C6" w:rsidRPr="002452C6" w:rsidRDefault="002452C6" w:rsidP="002452C6">
      <w:pPr>
        <w:jc w:val="center"/>
        <w:rPr>
          <w:b/>
          <w:sz w:val="22"/>
          <w:szCs w:val="22"/>
          <w:lang w:eastAsia="pl-PL"/>
        </w:rPr>
      </w:pPr>
    </w:p>
    <w:p w:rsidR="002452C6" w:rsidRPr="002452C6" w:rsidRDefault="002452C6" w:rsidP="002452C6">
      <w:pPr>
        <w:spacing w:after="120"/>
        <w:jc w:val="both"/>
        <w:rPr>
          <w:sz w:val="22"/>
          <w:szCs w:val="22"/>
          <w:lang w:eastAsia="pl-PL"/>
        </w:rPr>
      </w:pPr>
      <w:r w:rsidRPr="002452C6">
        <w:rPr>
          <w:sz w:val="22"/>
          <w:szCs w:val="22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2452C6">
        <w:rPr>
          <w:sz w:val="22"/>
          <w:szCs w:val="22"/>
          <w:lang w:eastAsia="pl-PL"/>
        </w:rPr>
        <w:br/>
        <w:t>i w sprawie swobodnego przepływu takich danych oraz uchylenia dyrektywy 95/46/WE (ogólne rozporządzenie o ochronie danych, dalej: RODO) (Dz. Urz. UE L119/1) przyjmuję poniższą informację:</w:t>
      </w:r>
    </w:p>
    <w:p w:rsidR="002452C6" w:rsidRPr="002452C6" w:rsidRDefault="002452C6" w:rsidP="002452C6">
      <w:pPr>
        <w:numPr>
          <w:ilvl w:val="0"/>
          <w:numId w:val="6"/>
        </w:numPr>
        <w:suppressAutoHyphens w:val="0"/>
        <w:spacing w:after="120"/>
        <w:ind w:left="357" w:hanging="357"/>
        <w:contextualSpacing/>
        <w:jc w:val="both"/>
        <w:rPr>
          <w:sz w:val="22"/>
          <w:szCs w:val="22"/>
          <w:lang w:eastAsia="pl-PL"/>
        </w:rPr>
      </w:pPr>
      <w:r w:rsidRPr="002452C6">
        <w:rPr>
          <w:sz w:val="22"/>
          <w:szCs w:val="22"/>
          <w:lang w:eastAsia="pl-PL"/>
        </w:rPr>
        <w:t>Administratorem danych osobowych zawartych we wniosku jest Powiatowy Urząd Pracy we Włocławku, ul. Kapitulna 24, 87-800 Włocławek.</w:t>
      </w:r>
    </w:p>
    <w:p w:rsidR="002452C6" w:rsidRPr="002452C6" w:rsidRDefault="002452C6" w:rsidP="002452C6">
      <w:pPr>
        <w:numPr>
          <w:ilvl w:val="0"/>
          <w:numId w:val="6"/>
        </w:numPr>
        <w:suppressAutoHyphens w:val="0"/>
        <w:spacing w:after="120"/>
        <w:contextualSpacing/>
        <w:jc w:val="both"/>
        <w:rPr>
          <w:sz w:val="22"/>
          <w:szCs w:val="22"/>
          <w:lang w:eastAsia="pl-PL"/>
        </w:rPr>
      </w:pPr>
      <w:r w:rsidRPr="002452C6">
        <w:rPr>
          <w:sz w:val="22"/>
          <w:szCs w:val="22"/>
          <w:lang w:eastAsia="pl-PL"/>
        </w:rPr>
        <w:t xml:space="preserve">Inspektor Ochrony Danych kontakt: </w:t>
      </w:r>
      <w:hyperlink r:id="rId7" w:history="1">
        <w:r w:rsidR="000A5B65" w:rsidRPr="00306BDC">
          <w:rPr>
            <w:rStyle w:val="Hipercze"/>
            <w:sz w:val="22"/>
            <w:szCs w:val="22"/>
            <w:lang w:eastAsia="pl-PL"/>
          </w:rPr>
          <w:t>iodwloclawek@wloclawek.praca.gov.pl</w:t>
        </w:r>
      </w:hyperlink>
      <w:r w:rsidR="000A5B65">
        <w:rPr>
          <w:sz w:val="22"/>
          <w:szCs w:val="22"/>
          <w:lang w:eastAsia="pl-PL"/>
        </w:rPr>
        <w:t xml:space="preserve"> </w:t>
      </w:r>
    </w:p>
    <w:p w:rsidR="002452C6" w:rsidRPr="002452C6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pl-PL"/>
        </w:rPr>
      </w:pPr>
      <w:r w:rsidRPr="002452C6">
        <w:rPr>
          <w:sz w:val="22"/>
          <w:szCs w:val="22"/>
          <w:lang w:eastAsia="pl-PL"/>
        </w:rPr>
        <w:t xml:space="preserve">Dane osobowe wnioskodawcy przetwarzane będą w celu analizy złożonego wniosku w sprawie </w:t>
      </w:r>
      <w:r w:rsidR="00EA3C4B">
        <w:rPr>
          <w:sz w:val="22"/>
          <w:szCs w:val="22"/>
          <w:lang w:eastAsia="pl-PL"/>
        </w:rPr>
        <w:t>przygotowania zawodowego dorosłych</w:t>
      </w:r>
      <w:r w:rsidRPr="002452C6">
        <w:rPr>
          <w:sz w:val="22"/>
          <w:szCs w:val="22"/>
          <w:lang w:eastAsia="pl-PL"/>
        </w:rPr>
        <w:t xml:space="preserve">, a następnie w przypadku pozytywnego rozpatrzenia wniosku w zakresie niezbędnym do podpisania umowy – na podstawie art.6 ust.1 lit </w:t>
      </w:r>
      <w:r w:rsidR="00EA3C4B">
        <w:rPr>
          <w:sz w:val="22"/>
          <w:szCs w:val="22"/>
          <w:lang w:eastAsia="pl-PL"/>
        </w:rPr>
        <w:br/>
      </w:r>
      <w:r w:rsidRPr="002452C6">
        <w:rPr>
          <w:sz w:val="22"/>
          <w:szCs w:val="22"/>
          <w:lang w:eastAsia="pl-PL"/>
        </w:rPr>
        <w:t xml:space="preserve">c rozporządzenia Parlamentu Europejskiego i Rady(UE) 2016/679 z dnia 27 kwietnia 2016r. </w:t>
      </w:r>
      <w:r w:rsidR="00EA3C4B">
        <w:rPr>
          <w:sz w:val="22"/>
          <w:szCs w:val="22"/>
          <w:lang w:eastAsia="pl-PL"/>
        </w:rPr>
        <w:br/>
      </w:r>
      <w:r w:rsidRPr="002452C6">
        <w:rPr>
          <w:sz w:val="22"/>
          <w:szCs w:val="22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 osobowych) i ustawy z dnia 20 kwietnia 2004r. o promocji zatrudnienia </w:t>
      </w:r>
      <w:r w:rsidR="00EA3C4B">
        <w:rPr>
          <w:sz w:val="22"/>
          <w:szCs w:val="22"/>
          <w:lang w:eastAsia="pl-PL"/>
        </w:rPr>
        <w:br/>
      </w:r>
      <w:r w:rsidRPr="002452C6">
        <w:rPr>
          <w:sz w:val="22"/>
          <w:szCs w:val="22"/>
          <w:lang w:eastAsia="pl-PL"/>
        </w:rPr>
        <w:t xml:space="preserve">i instytucjach rynku pracy </w:t>
      </w:r>
      <w:r w:rsidR="00EA3C4B">
        <w:rPr>
          <w:sz w:val="22"/>
          <w:szCs w:val="22"/>
          <w:lang w:eastAsia="pl-PL"/>
        </w:rPr>
        <w:t>(Dz.U. z 2018r. poz. 1265 z późn. zm.</w:t>
      </w:r>
      <w:r w:rsidRPr="002452C6">
        <w:rPr>
          <w:sz w:val="22"/>
          <w:szCs w:val="22"/>
          <w:lang w:eastAsia="pl-PL"/>
        </w:rPr>
        <w:t>) oraz wydanych na jej podstawie aktów wykonawczych.</w:t>
      </w:r>
    </w:p>
    <w:p w:rsidR="002452C6" w:rsidRPr="002452C6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pl-PL"/>
        </w:rPr>
      </w:pPr>
      <w:r w:rsidRPr="002452C6">
        <w:rPr>
          <w:sz w:val="22"/>
          <w:szCs w:val="22"/>
          <w:lang w:eastAsia="pl-PL"/>
        </w:rPr>
        <w:t>Okres przechowywania: 10 lat.</w:t>
      </w:r>
    </w:p>
    <w:p w:rsidR="002452C6" w:rsidRPr="002452C6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pl-PL"/>
        </w:rPr>
      </w:pPr>
      <w:r w:rsidRPr="002452C6">
        <w:rPr>
          <w:sz w:val="22"/>
          <w:szCs w:val="22"/>
          <w:lang w:eastAsia="pl-PL"/>
        </w:rPr>
        <w:t>Podanie danych osobowych jest dobrowolne, jednak ich nie podanie uniemożliwi nam rozpatrzenie wniosku.</w:t>
      </w:r>
    </w:p>
    <w:p w:rsidR="002452C6" w:rsidRPr="002452C6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pl-PL"/>
        </w:rPr>
      </w:pPr>
      <w:r w:rsidRPr="002452C6">
        <w:rPr>
          <w:sz w:val="22"/>
          <w:szCs w:val="22"/>
          <w:lang w:eastAsia="pl-PL"/>
        </w:rPr>
        <w:t>Wnioskodawca posiada prawo do żądania od administratora dostępu do danych osobowych, prawo do ich sprostowania, usunięcia lub ograniczenia przetwarzania, prawo do wniesienia sprzeciwu wobec przetwarzania oraz prawo do przenoszenia danych.</w:t>
      </w:r>
    </w:p>
    <w:p w:rsidR="002452C6" w:rsidRPr="002452C6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pl-PL"/>
        </w:rPr>
      </w:pPr>
      <w:r w:rsidRPr="002452C6">
        <w:rPr>
          <w:sz w:val="22"/>
          <w:szCs w:val="22"/>
          <w:lang w:eastAsia="pl-PL"/>
        </w:rPr>
        <w:t xml:space="preserve">Wnioskodawcy przysługuje prawo wniesienia skargi do organu nadzorczego, gdy uzna, </w:t>
      </w:r>
      <w:r w:rsidRPr="002452C6">
        <w:rPr>
          <w:sz w:val="22"/>
          <w:szCs w:val="22"/>
          <w:lang w:eastAsia="pl-PL"/>
        </w:rPr>
        <w:br/>
        <w:t xml:space="preserve">iż przetwarzanie danych osobowych jego dotyczących, narusza przepisy ogólnego rozporządzenia o ochronie danych osobowych z dnia 27 kwietnia 2016r. </w:t>
      </w:r>
    </w:p>
    <w:p w:rsidR="002452C6" w:rsidRPr="002452C6" w:rsidRDefault="002452C6" w:rsidP="002452C6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eastAsia="pl-PL"/>
        </w:rPr>
      </w:pPr>
      <w:r w:rsidRPr="002452C6">
        <w:rPr>
          <w:sz w:val="22"/>
          <w:szCs w:val="22"/>
          <w:lang w:eastAsia="pl-PL"/>
        </w:rPr>
        <w:t>Dane wnioskodawcy nie będą podlegały zautomatyzowanemu podejmowaniu decyzji.</w:t>
      </w:r>
    </w:p>
    <w:p w:rsidR="002452C6" w:rsidRPr="002452C6" w:rsidRDefault="002452C6" w:rsidP="002452C6">
      <w:pPr>
        <w:pStyle w:val="Akapitzlist"/>
        <w:spacing w:after="0" w:line="240" w:lineRule="auto"/>
        <w:ind w:left="0"/>
        <w:rPr>
          <w:rFonts w:eastAsia="Times New Roman"/>
          <w:lang w:eastAsia="ar-SA"/>
        </w:rPr>
      </w:pPr>
      <w:r w:rsidRPr="002452C6">
        <w:rPr>
          <w:rFonts w:eastAsia="Times New Roman"/>
          <w:lang w:eastAsia="ar-SA"/>
        </w:rPr>
        <w:tab/>
      </w:r>
      <w:r w:rsidRPr="002452C6">
        <w:rPr>
          <w:rFonts w:eastAsia="Times New Roman"/>
          <w:lang w:eastAsia="ar-SA"/>
        </w:rPr>
        <w:tab/>
      </w:r>
      <w:r w:rsidRPr="002452C6">
        <w:rPr>
          <w:rFonts w:eastAsia="Times New Roman"/>
          <w:lang w:eastAsia="ar-SA"/>
        </w:rPr>
        <w:tab/>
      </w:r>
    </w:p>
    <w:p w:rsidR="002452C6" w:rsidRPr="00D80B24" w:rsidRDefault="002452C6" w:rsidP="002452C6">
      <w:pPr>
        <w:pStyle w:val="Akapitzlist"/>
        <w:spacing w:after="0" w:line="240" w:lineRule="auto"/>
        <w:ind w:left="0"/>
        <w:rPr>
          <w:rFonts w:eastAsia="Times New Roman"/>
          <w:lang w:eastAsia="ar-SA"/>
        </w:rPr>
      </w:pPr>
    </w:p>
    <w:p w:rsidR="002452C6" w:rsidRPr="00D80B24" w:rsidRDefault="002452C6" w:rsidP="002452C6">
      <w:pPr>
        <w:pStyle w:val="Akapitzlist"/>
        <w:spacing w:after="0" w:line="240" w:lineRule="auto"/>
        <w:ind w:left="4248" w:firstLine="708"/>
        <w:rPr>
          <w:rFonts w:eastAsia="Times New Roman"/>
          <w:sz w:val="18"/>
          <w:szCs w:val="18"/>
          <w:lang w:eastAsia="ar-SA"/>
        </w:rPr>
      </w:pPr>
      <w:r w:rsidRPr="00D80B24">
        <w:rPr>
          <w:rFonts w:eastAsia="Times New Roman"/>
          <w:lang w:eastAsia="ar-SA"/>
        </w:rPr>
        <w:t xml:space="preserve">.............................................................                                                                                                                                                          </w:t>
      </w:r>
    </w:p>
    <w:p w:rsidR="006D3904" w:rsidRPr="002452C6" w:rsidRDefault="002452C6" w:rsidP="002452C6">
      <w:pPr>
        <w:pStyle w:val="Akapitzlist"/>
        <w:spacing w:after="0" w:line="240" w:lineRule="auto"/>
        <w:ind w:left="0"/>
        <w:rPr>
          <w:rFonts w:eastAsia="Times New Roman"/>
          <w:sz w:val="20"/>
          <w:szCs w:val="20"/>
          <w:lang w:eastAsia="ar-SA"/>
        </w:rPr>
      </w:pP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</w:r>
      <w:r w:rsidRPr="00D80B24">
        <w:rPr>
          <w:rFonts w:eastAsia="Times New Roman"/>
          <w:sz w:val="20"/>
          <w:szCs w:val="20"/>
          <w:lang w:eastAsia="ar-SA"/>
        </w:rPr>
        <w:tab/>
        <w:t xml:space="preserve">           (data</w:t>
      </w:r>
      <w:r w:rsidR="000A5B65">
        <w:rPr>
          <w:rFonts w:eastAsia="Times New Roman"/>
          <w:sz w:val="20"/>
          <w:szCs w:val="20"/>
          <w:lang w:eastAsia="ar-SA"/>
        </w:rPr>
        <w:t xml:space="preserve"> i podpis prac</w:t>
      </w:r>
      <w:r>
        <w:rPr>
          <w:rFonts w:eastAsia="Times New Roman"/>
          <w:sz w:val="20"/>
          <w:szCs w:val="20"/>
          <w:lang w:eastAsia="ar-SA"/>
        </w:rPr>
        <w:t>odawcy)</w:t>
      </w:r>
    </w:p>
    <w:p w:rsidR="006D3904" w:rsidRDefault="006D3904" w:rsidP="002853C0">
      <w:pPr>
        <w:jc w:val="center"/>
        <w:rPr>
          <w:b/>
          <w:sz w:val="22"/>
          <w:szCs w:val="22"/>
          <w:u w:val="single"/>
        </w:rPr>
      </w:pPr>
    </w:p>
    <w:p w:rsidR="002853C0" w:rsidRDefault="002853C0" w:rsidP="002452C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SPOSÓB ROZPATRZENIA WNIOSKU PRZEZ DYREKTORA PUP</w:t>
      </w:r>
    </w:p>
    <w:p w:rsidR="002853C0" w:rsidRDefault="002853C0" w:rsidP="002853C0">
      <w:pPr>
        <w:jc w:val="both"/>
        <w:rPr>
          <w:sz w:val="22"/>
          <w:szCs w:val="22"/>
          <w:u w:val="single"/>
        </w:rPr>
      </w:pPr>
    </w:p>
    <w:p w:rsidR="002853C0" w:rsidRDefault="002853C0" w:rsidP="002853C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Dyrektor Powiatowego Urzędu Pracy we Włocławku ..............................................................................</w:t>
      </w:r>
    </w:p>
    <w:p w:rsidR="002853C0" w:rsidRDefault="002853C0" w:rsidP="002853C0">
      <w:pPr>
        <w:pStyle w:val="Tekstpodstawowy"/>
        <w:rPr>
          <w:sz w:val="22"/>
          <w:szCs w:val="22"/>
        </w:rPr>
      </w:pPr>
    </w:p>
    <w:p w:rsidR="002853C0" w:rsidRDefault="002853C0" w:rsidP="002853C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853C0" w:rsidRDefault="002853C0" w:rsidP="002853C0">
      <w:pPr>
        <w:jc w:val="both"/>
        <w:rPr>
          <w:sz w:val="22"/>
          <w:szCs w:val="22"/>
        </w:rPr>
      </w:pPr>
    </w:p>
    <w:p w:rsidR="002452C6" w:rsidRDefault="002452C6" w:rsidP="002853C0">
      <w:pPr>
        <w:jc w:val="both"/>
        <w:rPr>
          <w:sz w:val="22"/>
          <w:szCs w:val="22"/>
        </w:rPr>
      </w:pPr>
    </w:p>
    <w:p w:rsidR="002452C6" w:rsidRDefault="002452C6" w:rsidP="002853C0">
      <w:pPr>
        <w:jc w:val="both"/>
        <w:rPr>
          <w:sz w:val="22"/>
          <w:szCs w:val="22"/>
        </w:rPr>
      </w:pPr>
    </w:p>
    <w:p w:rsidR="002452C6" w:rsidRDefault="002452C6" w:rsidP="002853C0">
      <w:pPr>
        <w:jc w:val="both"/>
        <w:rPr>
          <w:sz w:val="22"/>
          <w:szCs w:val="22"/>
        </w:rPr>
      </w:pPr>
    </w:p>
    <w:p w:rsidR="002853C0" w:rsidRDefault="002853C0" w:rsidP="002853C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</w:t>
      </w:r>
    </w:p>
    <w:p w:rsidR="002853C0" w:rsidRDefault="002853C0" w:rsidP="00653E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(pieczęć i podpis Dyrektora PUP)</w:t>
      </w:r>
    </w:p>
    <w:p w:rsidR="002853C0" w:rsidRPr="00537F5D" w:rsidRDefault="002853C0" w:rsidP="00537F5D">
      <w:pPr>
        <w:ind w:left="4956"/>
        <w:rPr>
          <w:b/>
          <w:sz w:val="16"/>
          <w:szCs w:val="16"/>
        </w:rPr>
      </w:pPr>
      <w:r w:rsidRPr="00537F5D">
        <w:rPr>
          <w:sz w:val="16"/>
          <w:szCs w:val="16"/>
        </w:rPr>
        <w:lastRenderedPageBreak/>
        <w:t>Załącznik nr 1  do wniosku</w:t>
      </w:r>
      <w:r w:rsidRPr="00537F5D">
        <w:rPr>
          <w:b/>
          <w:sz w:val="16"/>
          <w:szCs w:val="16"/>
        </w:rPr>
        <w:t xml:space="preserve"> </w:t>
      </w:r>
      <w:r w:rsidRPr="00537F5D">
        <w:rPr>
          <w:sz w:val="16"/>
          <w:szCs w:val="16"/>
        </w:rPr>
        <w:t xml:space="preserve">w sprawie gotowości utworzenia </w:t>
      </w:r>
      <w:r w:rsidR="00537F5D">
        <w:rPr>
          <w:sz w:val="16"/>
          <w:szCs w:val="16"/>
        </w:rPr>
        <w:t xml:space="preserve">     </w:t>
      </w:r>
      <w:r w:rsidRPr="00537F5D">
        <w:rPr>
          <w:sz w:val="16"/>
          <w:szCs w:val="16"/>
        </w:rPr>
        <w:t>miejsc przygotowania zawodowego dorosłych</w:t>
      </w:r>
    </w:p>
    <w:p w:rsidR="002853C0" w:rsidRDefault="002853C0" w:rsidP="002853C0">
      <w:pPr>
        <w:pStyle w:val="Tekstpodstawowy"/>
        <w:ind w:left="4956" w:hanging="4956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 w:rsidR="002853C0" w:rsidRDefault="002853C0" w:rsidP="002853C0">
      <w:pPr>
        <w:rPr>
          <w:sz w:val="20"/>
          <w:szCs w:val="20"/>
        </w:rPr>
      </w:pPr>
      <w:r>
        <w:rPr>
          <w:sz w:val="20"/>
          <w:szCs w:val="20"/>
        </w:rPr>
        <w:t xml:space="preserve">      (pieczęć pracodawcy)</w:t>
      </w:r>
    </w:p>
    <w:p w:rsidR="002853C0" w:rsidRDefault="002853C0" w:rsidP="002853C0">
      <w:pPr>
        <w:pStyle w:val="Nagwek3"/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</w:p>
    <w:p w:rsidR="002853C0" w:rsidRDefault="002853C0" w:rsidP="002853C0">
      <w:pPr>
        <w:pStyle w:val="Nagwek3"/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PROGRAM PRZYGOTOWANIA ZAWODOWEGO DOROSŁYCH</w:t>
      </w:r>
    </w:p>
    <w:p w:rsidR="002853C0" w:rsidRDefault="002853C0" w:rsidP="002853C0">
      <w:pPr>
        <w:jc w:val="center"/>
        <w:rPr>
          <w:b/>
          <w:sz w:val="22"/>
          <w:szCs w:val="22"/>
          <w:u w:val="single"/>
        </w:rPr>
      </w:pPr>
      <w:r>
        <w:rPr>
          <w:u w:val="single"/>
        </w:rPr>
        <w:t xml:space="preserve">w formie </w:t>
      </w:r>
      <w:r>
        <w:rPr>
          <w:b/>
          <w:sz w:val="22"/>
          <w:szCs w:val="22"/>
          <w:u w:val="single"/>
        </w:rPr>
        <w:t>praktycznej nauki zawodu dorosłych</w:t>
      </w:r>
    </w:p>
    <w:p w:rsidR="002853C0" w:rsidRDefault="002853C0" w:rsidP="002853C0">
      <w:pPr>
        <w:rPr>
          <w:sz w:val="22"/>
          <w:szCs w:val="22"/>
        </w:rPr>
      </w:pPr>
    </w:p>
    <w:p w:rsidR="002853C0" w:rsidRDefault="002853C0" w:rsidP="002853C0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Czas trwania: od ................................ do ...................................</w:t>
      </w:r>
    </w:p>
    <w:p w:rsidR="002853C0" w:rsidRDefault="002853C0" w:rsidP="002853C0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Nazwa zawodu, w którym będzie odbywać się przygotowanie zawodowe dorosłych .......................</w:t>
      </w:r>
    </w:p>
    <w:p w:rsidR="002853C0" w:rsidRDefault="002853C0" w:rsidP="002853C0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 Kod zawodu .......................................</w:t>
      </w:r>
    </w:p>
    <w:p w:rsidR="002853C0" w:rsidRDefault="002853C0" w:rsidP="002853C0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Wykaz zadań zawodowych przewidzianych do realizacji u pracodawcy w ramach przygotowania zawodowego dorosłych .......................................................................................................................</w:t>
      </w:r>
    </w:p>
    <w:p w:rsidR="002853C0" w:rsidRDefault="002853C0" w:rsidP="002853C0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853C0" w:rsidRDefault="002853C0" w:rsidP="002853C0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Wykaz nabywanych kwalifikacji zawodowych lub umiejętności .......................................................</w:t>
      </w:r>
    </w:p>
    <w:p w:rsidR="002853C0" w:rsidRDefault="002853C0" w:rsidP="002853C0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853C0" w:rsidRDefault="002853C0" w:rsidP="002853C0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Wymagania stawiane uczestnikom (wykształcenie, predyspozycje psychofizyczne i zdrowotne) ..............................................................................................................................................................</w:t>
      </w:r>
    </w:p>
    <w:p w:rsidR="002853C0" w:rsidRDefault="002853C0" w:rsidP="002853C0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Wykaz literatury, niezbędnych środków i materiałów dydaktycznych ...............................................</w:t>
      </w:r>
    </w:p>
    <w:p w:rsidR="002853C0" w:rsidRDefault="002853C0" w:rsidP="002853C0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853C0" w:rsidRDefault="002853C0" w:rsidP="002853C0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853C0" w:rsidRDefault="002853C0" w:rsidP="002853C0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Sposób sprawdzania efektów przygotowania zawodowego dorosłych ...............................................</w:t>
      </w:r>
    </w:p>
    <w:p w:rsidR="002853C0" w:rsidRDefault="002853C0" w:rsidP="002853C0">
      <w:pPr>
        <w:pStyle w:val="Tekstpodstawow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853C0" w:rsidRDefault="002853C0" w:rsidP="002853C0">
      <w:pPr>
        <w:pStyle w:val="Tekstpodstawowy"/>
        <w:numPr>
          <w:ilvl w:val="0"/>
          <w:numId w:val="5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sz w:val="22"/>
          <w:szCs w:val="22"/>
        </w:rPr>
        <w:t>Plan nauczania określający tematy zajęć edukacyjnych oraz wymiar godzin, z uwzględnieniem miejsca nabywania umiejętności praktycznych i zdobywania wiedzy teoretycznej</w:t>
      </w:r>
    </w:p>
    <w:p w:rsidR="002853C0" w:rsidRDefault="002853C0" w:rsidP="002853C0">
      <w:pPr>
        <w:pStyle w:val="Tekstpodstawowy"/>
        <w:jc w:val="left"/>
        <w:rPr>
          <w:sz w:val="22"/>
          <w:szCs w:val="22"/>
        </w:rPr>
      </w:pPr>
    </w:p>
    <w:tbl>
      <w:tblPr>
        <w:tblW w:w="9315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5087"/>
        <w:gridCol w:w="2456"/>
        <w:gridCol w:w="6"/>
      </w:tblGrid>
      <w:tr w:rsidR="002853C0" w:rsidTr="002853C0">
        <w:trPr>
          <w:trHeight w:val="645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 w:rsidP="00D103DB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Czas realizacji</w:t>
            </w:r>
          </w:p>
          <w:p w:rsidR="002853C0" w:rsidRDefault="00285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godzin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Tematyka zajęć edukacyjnych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53C0" w:rsidRDefault="002853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zajęć praktycznych i teoretycznych</w:t>
            </w:r>
          </w:p>
        </w:tc>
      </w:tr>
      <w:tr w:rsidR="002853C0" w:rsidTr="002853C0">
        <w:trPr>
          <w:gridAfter w:val="1"/>
          <w:wAfter w:w="6" w:type="dxa"/>
          <w:trHeight w:val="5806"/>
        </w:trPr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  <w:p w:rsidR="002853C0" w:rsidRDefault="002853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C0" w:rsidRDefault="002853C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853C0" w:rsidRDefault="002853C0" w:rsidP="002853C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53C0" w:rsidRDefault="002853C0" w:rsidP="002853C0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:rsidR="002853C0" w:rsidRDefault="002853C0" w:rsidP="002853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i pieczątka osoby sporządzającej)</w:t>
      </w:r>
    </w:p>
    <w:p w:rsidR="002853C0" w:rsidRPr="00537F5D" w:rsidRDefault="002853C0" w:rsidP="002853C0">
      <w:pPr>
        <w:keepNext/>
        <w:outlineLvl w:val="1"/>
        <w:rPr>
          <w:b/>
          <w:spacing w:val="20"/>
          <w:sz w:val="16"/>
          <w:szCs w:val="16"/>
        </w:rPr>
      </w:pPr>
    </w:p>
    <w:p w:rsidR="002853C0" w:rsidRPr="00537F5D" w:rsidRDefault="002853C0" w:rsidP="00537F5D">
      <w:pPr>
        <w:ind w:left="4956"/>
        <w:rPr>
          <w:b/>
          <w:sz w:val="16"/>
          <w:szCs w:val="16"/>
        </w:rPr>
      </w:pPr>
      <w:r w:rsidRPr="00537F5D">
        <w:rPr>
          <w:sz w:val="16"/>
          <w:szCs w:val="16"/>
        </w:rPr>
        <w:t>Załącznik nr 2 do wniosku</w:t>
      </w:r>
      <w:r w:rsidRPr="00537F5D">
        <w:rPr>
          <w:b/>
          <w:sz w:val="16"/>
          <w:szCs w:val="16"/>
        </w:rPr>
        <w:t xml:space="preserve"> </w:t>
      </w:r>
      <w:r w:rsidRPr="00537F5D">
        <w:rPr>
          <w:sz w:val="16"/>
          <w:szCs w:val="16"/>
        </w:rPr>
        <w:t>w sprawie gotowości utworzenia miejsc przygotowania zawodowego dorosłych</w:t>
      </w:r>
    </w:p>
    <w:p w:rsidR="002853C0" w:rsidRDefault="002853C0" w:rsidP="002853C0">
      <w:pPr>
        <w:ind w:left="2832" w:firstLine="708"/>
        <w:jc w:val="right"/>
        <w:rPr>
          <w:b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OŚWIADCZENIE </w:t>
      </w: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 NIEUZYSKANIU POMOCY </w:t>
      </w:r>
      <w:r>
        <w:rPr>
          <w:b/>
          <w:i/>
          <w:spacing w:val="20"/>
        </w:rPr>
        <w:t>DE MINIMIS</w:t>
      </w:r>
    </w:p>
    <w:p w:rsidR="002853C0" w:rsidRDefault="002853C0" w:rsidP="002853C0">
      <w:pPr>
        <w:jc w:val="center"/>
        <w:rPr>
          <w:position w:val="-16"/>
        </w:rPr>
      </w:pPr>
    </w:p>
    <w:p w:rsidR="002853C0" w:rsidRDefault="002853C0" w:rsidP="002853C0">
      <w:pPr>
        <w:spacing w:line="360" w:lineRule="auto"/>
        <w:jc w:val="center"/>
        <w:rPr>
          <w:position w:val="-16"/>
        </w:rPr>
      </w:pPr>
    </w:p>
    <w:p w:rsidR="002853C0" w:rsidRDefault="002853C0" w:rsidP="002853C0">
      <w:pPr>
        <w:spacing w:line="360" w:lineRule="auto"/>
        <w:ind w:firstLine="709"/>
        <w:jc w:val="both"/>
        <w:rPr>
          <w:position w:val="-16"/>
        </w:rPr>
      </w:pPr>
      <w:r>
        <w:rPr>
          <w:position w:val="-16"/>
          <w:sz w:val="28"/>
          <w:szCs w:val="28"/>
        </w:rPr>
        <w:t xml:space="preserve">Pouczony(a) o odpowiedzialności karnej za składanie nieprawdziwych danych wynikających z art. 233 k.k., oświadczam że w roku, w którym ubiegam się o pomoc oraz w dwóch poprzedzających go latach nie uzyskałem(am) pomocy </w:t>
      </w:r>
      <w:r>
        <w:rPr>
          <w:b/>
          <w:i/>
          <w:position w:val="-16"/>
          <w:sz w:val="28"/>
          <w:szCs w:val="28"/>
        </w:rPr>
        <w:t>de minimis</w:t>
      </w:r>
    </w:p>
    <w:p w:rsidR="002853C0" w:rsidRDefault="002853C0" w:rsidP="002853C0">
      <w:pPr>
        <w:rPr>
          <w:b/>
          <w:position w:val="-16"/>
        </w:rPr>
      </w:pPr>
    </w:p>
    <w:p w:rsidR="002853C0" w:rsidRDefault="002853C0" w:rsidP="002853C0">
      <w:pPr>
        <w:rPr>
          <w:b/>
          <w:position w:val="-16"/>
        </w:rPr>
      </w:pPr>
      <w:r>
        <w:rPr>
          <w:b/>
          <w:position w:val="-16"/>
        </w:rPr>
        <w:t>___________________________________________________________________________</w:t>
      </w:r>
    </w:p>
    <w:p w:rsidR="002853C0" w:rsidRDefault="002853C0" w:rsidP="002853C0">
      <w:pPr>
        <w:rPr>
          <w:b/>
          <w:position w:val="-16"/>
        </w:rPr>
      </w:pPr>
    </w:p>
    <w:p w:rsidR="002853C0" w:rsidRDefault="002853C0" w:rsidP="002853C0">
      <w:pPr>
        <w:rPr>
          <w:b/>
          <w:position w:val="-16"/>
        </w:rPr>
      </w:pPr>
      <w:r>
        <w:rPr>
          <w:b/>
          <w:position w:val="-16"/>
        </w:rPr>
        <w:t>NIE WYPEŁNIAĆ PRZED ZŁOŻENIEM WNIOSKU!</w:t>
      </w:r>
    </w:p>
    <w:p w:rsidR="002853C0" w:rsidRDefault="002853C0" w:rsidP="002853C0">
      <w:pPr>
        <w:rPr>
          <w:b/>
          <w:position w:val="-16"/>
        </w:rPr>
      </w:pPr>
    </w:p>
    <w:p w:rsidR="002853C0" w:rsidRDefault="002853C0" w:rsidP="002853C0">
      <w:pPr>
        <w:rPr>
          <w:b/>
          <w:position w:val="-16"/>
        </w:rPr>
      </w:pPr>
    </w:p>
    <w:p w:rsidR="002853C0" w:rsidRDefault="002853C0" w:rsidP="002853C0">
      <w:pPr>
        <w:rPr>
          <w:b/>
          <w:position w:val="-16"/>
        </w:rPr>
      </w:pPr>
    </w:p>
    <w:p w:rsidR="002853C0" w:rsidRDefault="002853C0" w:rsidP="002853C0">
      <w:pPr>
        <w:tabs>
          <w:tab w:val="left" w:pos="4536"/>
        </w:tabs>
        <w:rPr>
          <w:position w:val="-16"/>
        </w:rPr>
      </w:pPr>
      <w:r>
        <w:rPr>
          <w:position w:val="-16"/>
        </w:rPr>
        <w:t>..................................................                      ...............................................................................</w:t>
      </w:r>
    </w:p>
    <w:p w:rsidR="002853C0" w:rsidRDefault="002853C0" w:rsidP="002853C0">
      <w:pPr>
        <w:tabs>
          <w:tab w:val="left" w:pos="4678"/>
        </w:tabs>
        <w:rPr>
          <w:position w:val="-16"/>
        </w:rPr>
      </w:pPr>
      <w:r>
        <w:rPr>
          <w:position w:val="-16"/>
        </w:rPr>
        <w:t xml:space="preserve">                       (data)                                                  (czytelny podpis </w:t>
      </w:r>
      <w:r w:rsidR="00537F5D">
        <w:rPr>
          <w:position w:val="-16"/>
        </w:rPr>
        <w:t>Prac</w:t>
      </w:r>
      <w:r>
        <w:rPr>
          <w:position w:val="-16"/>
        </w:rPr>
        <w:t xml:space="preserve">odawcy)              </w:t>
      </w: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  <w:r>
        <w:rPr>
          <w:b/>
          <w:position w:val="-16"/>
          <w:sz w:val="20"/>
          <w:szCs w:val="20"/>
        </w:rPr>
        <w:t xml:space="preserve"> </w:t>
      </w:r>
    </w:p>
    <w:p w:rsidR="002853C0" w:rsidRDefault="002853C0" w:rsidP="002853C0">
      <w:pPr>
        <w:ind w:left="2832" w:firstLine="708"/>
        <w:jc w:val="right"/>
        <w:rPr>
          <w:b/>
          <w:sz w:val="20"/>
          <w:szCs w:val="20"/>
        </w:rPr>
      </w:pPr>
    </w:p>
    <w:p w:rsidR="002853C0" w:rsidRDefault="002853C0" w:rsidP="002853C0">
      <w:pPr>
        <w:ind w:left="2832" w:firstLine="708"/>
        <w:jc w:val="right"/>
        <w:rPr>
          <w:b/>
          <w:sz w:val="20"/>
          <w:szCs w:val="20"/>
        </w:rPr>
      </w:pPr>
    </w:p>
    <w:p w:rsidR="002853C0" w:rsidRDefault="002853C0" w:rsidP="00EE3A51">
      <w:pPr>
        <w:rPr>
          <w:b/>
          <w:sz w:val="20"/>
          <w:szCs w:val="20"/>
        </w:rPr>
      </w:pPr>
    </w:p>
    <w:p w:rsidR="002853C0" w:rsidRPr="00537F5D" w:rsidRDefault="002853C0" w:rsidP="00537F5D">
      <w:pPr>
        <w:ind w:left="4956"/>
        <w:rPr>
          <w:b/>
          <w:sz w:val="16"/>
          <w:szCs w:val="16"/>
        </w:rPr>
      </w:pPr>
      <w:r w:rsidRPr="00537F5D">
        <w:rPr>
          <w:sz w:val="16"/>
          <w:szCs w:val="16"/>
        </w:rPr>
        <w:t>Załącznik nr  3 do wniosku</w:t>
      </w:r>
      <w:r w:rsidRPr="00537F5D">
        <w:rPr>
          <w:b/>
          <w:sz w:val="16"/>
          <w:szCs w:val="16"/>
        </w:rPr>
        <w:t xml:space="preserve"> </w:t>
      </w:r>
      <w:r w:rsidRPr="00537F5D">
        <w:rPr>
          <w:sz w:val="16"/>
          <w:szCs w:val="16"/>
        </w:rPr>
        <w:t>w sprawie gotowości utworzenia miejsc przygotowania zawodowego dorosłych</w:t>
      </w: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rPr>
          <w:b/>
          <w:position w:val="-16"/>
          <w:sz w:val="28"/>
          <w:szCs w:val="28"/>
        </w:rPr>
      </w:pPr>
    </w:p>
    <w:p w:rsidR="002853C0" w:rsidRDefault="002853C0" w:rsidP="002853C0">
      <w:pPr>
        <w:rPr>
          <w:b/>
          <w:position w:val="-16"/>
          <w:sz w:val="28"/>
          <w:szCs w:val="28"/>
        </w:rPr>
      </w:pPr>
    </w:p>
    <w:p w:rsidR="002853C0" w:rsidRDefault="002853C0" w:rsidP="002853C0">
      <w:pPr>
        <w:rPr>
          <w:b/>
          <w:position w:val="-16"/>
          <w:sz w:val="28"/>
          <w:szCs w:val="28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OŚWIADCZENIE </w:t>
      </w: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 UZYSKANIU POMOCY </w:t>
      </w:r>
      <w:r>
        <w:rPr>
          <w:b/>
          <w:i/>
          <w:spacing w:val="20"/>
        </w:rPr>
        <w:t>DE MINIMIS</w:t>
      </w:r>
    </w:p>
    <w:p w:rsidR="002853C0" w:rsidRDefault="002853C0" w:rsidP="002853C0">
      <w:pPr>
        <w:jc w:val="center"/>
        <w:rPr>
          <w:position w:val="-16"/>
        </w:rPr>
      </w:pPr>
    </w:p>
    <w:p w:rsidR="002853C0" w:rsidRDefault="002853C0" w:rsidP="002853C0">
      <w:pPr>
        <w:spacing w:line="360" w:lineRule="auto"/>
        <w:jc w:val="center"/>
        <w:rPr>
          <w:position w:val="-16"/>
        </w:rPr>
      </w:pPr>
    </w:p>
    <w:p w:rsidR="002853C0" w:rsidRDefault="002853C0" w:rsidP="002853C0">
      <w:pPr>
        <w:spacing w:line="360" w:lineRule="auto"/>
        <w:ind w:firstLine="709"/>
        <w:jc w:val="both"/>
        <w:rPr>
          <w:position w:val="-16"/>
        </w:rPr>
      </w:pPr>
      <w:r>
        <w:rPr>
          <w:position w:val="-16"/>
        </w:rPr>
        <w:t xml:space="preserve">Pouczony(a) o odpowiedzialności karnej za składanie nieprawdziwych danych wynikających z art. 233 k.k., oświadczam że w roku, w którym ubiegam się o pomoc oraz          w dwóch poprzedzających go latach uzyskałem(am) pomocy </w:t>
      </w:r>
      <w:r>
        <w:rPr>
          <w:b/>
          <w:i/>
          <w:position w:val="-16"/>
        </w:rPr>
        <w:t>de minimi</w:t>
      </w:r>
      <w:r>
        <w:rPr>
          <w:i/>
          <w:position w:val="-16"/>
        </w:rPr>
        <w:t>.</w:t>
      </w:r>
      <w:r>
        <w:rPr>
          <w:position w:val="-16"/>
        </w:rPr>
        <w:t xml:space="preserve"> w wysokości:</w:t>
      </w: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352"/>
        <w:gridCol w:w="5038"/>
      </w:tblGrid>
      <w:tr w:rsidR="002853C0" w:rsidTr="002853C0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L.P.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DATA OTRZYMANIA POMOCY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KWOTA POMOCY (W PRZELICZENIU NA EURO)</w:t>
            </w:r>
          </w:p>
        </w:tc>
      </w:tr>
      <w:tr w:rsidR="002853C0" w:rsidTr="002853C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2853C0" w:rsidTr="002853C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2853C0" w:rsidTr="002853C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2853C0" w:rsidTr="002853C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2853C0" w:rsidTr="002853C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  <w:tr w:rsidR="002853C0" w:rsidTr="002853C0">
        <w:trPr>
          <w:trHeight w:val="333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  <w:r>
              <w:rPr>
                <w:b/>
                <w:position w:val="-16"/>
                <w:sz w:val="20"/>
                <w:szCs w:val="20"/>
              </w:rPr>
              <w:t>RAZEM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C0" w:rsidRDefault="002853C0">
            <w:pPr>
              <w:jc w:val="center"/>
              <w:rPr>
                <w:b/>
                <w:position w:val="-16"/>
                <w:sz w:val="20"/>
                <w:szCs w:val="20"/>
              </w:rPr>
            </w:pPr>
          </w:p>
        </w:tc>
      </w:tr>
    </w:tbl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rPr>
          <w:b/>
          <w:position w:val="-16"/>
          <w:sz w:val="20"/>
          <w:szCs w:val="20"/>
        </w:rPr>
      </w:pPr>
    </w:p>
    <w:p w:rsidR="002853C0" w:rsidRDefault="002853C0" w:rsidP="002853C0">
      <w:pPr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tabs>
          <w:tab w:val="left" w:pos="4536"/>
        </w:tabs>
        <w:rPr>
          <w:position w:val="-16"/>
        </w:rPr>
      </w:pPr>
      <w:r>
        <w:rPr>
          <w:position w:val="-16"/>
        </w:rPr>
        <w:t>..................................................                      ...............................................................................</w:t>
      </w:r>
    </w:p>
    <w:p w:rsidR="002853C0" w:rsidRDefault="002853C0" w:rsidP="002853C0">
      <w:pPr>
        <w:tabs>
          <w:tab w:val="left" w:pos="4678"/>
        </w:tabs>
        <w:rPr>
          <w:position w:val="-16"/>
        </w:rPr>
      </w:pPr>
      <w:r>
        <w:rPr>
          <w:position w:val="-16"/>
        </w:rPr>
        <w:t xml:space="preserve">                       (data)                                                </w:t>
      </w:r>
      <w:r w:rsidR="00537F5D">
        <w:rPr>
          <w:position w:val="-16"/>
        </w:rPr>
        <w:t xml:space="preserve">   </w:t>
      </w:r>
      <w:r>
        <w:rPr>
          <w:position w:val="-16"/>
        </w:rPr>
        <w:t xml:space="preserve">  (czytelny podpis </w:t>
      </w:r>
      <w:r w:rsidR="00537F5D">
        <w:rPr>
          <w:position w:val="-16"/>
        </w:rPr>
        <w:t>Pracodawcy</w:t>
      </w:r>
      <w:r>
        <w:rPr>
          <w:position w:val="-16"/>
        </w:rPr>
        <w:t xml:space="preserve">)              </w:t>
      </w: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ind w:left="4248" w:firstLine="708"/>
        <w:rPr>
          <w:sz w:val="20"/>
          <w:szCs w:val="20"/>
        </w:rPr>
      </w:pPr>
    </w:p>
    <w:p w:rsidR="002853C0" w:rsidRPr="00537F5D" w:rsidRDefault="002853C0" w:rsidP="00537F5D">
      <w:pPr>
        <w:ind w:left="4956"/>
        <w:rPr>
          <w:b/>
          <w:sz w:val="16"/>
          <w:szCs w:val="16"/>
        </w:rPr>
      </w:pPr>
      <w:r w:rsidRPr="00537F5D">
        <w:rPr>
          <w:sz w:val="16"/>
          <w:szCs w:val="16"/>
        </w:rPr>
        <w:t>Załącznik nr  4  do wniosku</w:t>
      </w:r>
      <w:r w:rsidRPr="00537F5D">
        <w:rPr>
          <w:b/>
          <w:sz w:val="16"/>
          <w:szCs w:val="16"/>
        </w:rPr>
        <w:t xml:space="preserve"> </w:t>
      </w:r>
      <w:r w:rsidRPr="00537F5D">
        <w:rPr>
          <w:sz w:val="16"/>
          <w:szCs w:val="16"/>
        </w:rPr>
        <w:t>w sprawie gotowości utworzenia miejsc przygotowania zawodowego dorosłych</w:t>
      </w: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  <w:r>
        <w:rPr>
          <w:b/>
          <w:spacing w:val="20"/>
        </w:rPr>
        <w:t xml:space="preserve">OŚWIADCZENIE </w:t>
      </w:r>
    </w:p>
    <w:p w:rsidR="002853C0" w:rsidRDefault="002853C0" w:rsidP="002853C0">
      <w:pPr>
        <w:keepNext/>
        <w:jc w:val="center"/>
        <w:outlineLvl w:val="1"/>
        <w:rPr>
          <w:b/>
          <w:iCs/>
          <w:spacing w:val="20"/>
        </w:rPr>
      </w:pPr>
      <w:r>
        <w:rPr>
          <w:b/>
          <w:spacing w:val="20"/>
        </w:rPr>
        <w:t xml:space="preserve">O NIEOTRZYMANIU POMOCY </w:t>
      </w:r>
      <w:r>
        <w:rPr>
          <w:b/>
          <w:iCs/>
          <w:spacing w:val="20"/>
        </w:rPr>
        <w:t xml:space="preserve">PUBLICZNEJ </w:t>
      </w:r>
    </w:p>
    <w:p w:rsidR="002853C0" w:rsidRDefault="002853C0" w:rsidP="002853C0">
      <w:pPr>
        <w:keepNext/>
        <w:jc w:val="center"/>
        <w:outlineLvl w:val="1"/>
        <w:rPr>
          <w:b/>
          <w:iCs/>
          <w:spacing w:val="20"/>
        </w:rPr>
      </w:pPr>
      <w:r>
        <w:rPr>
          <w:b/>
          <w:iCs/>
          <w:spacing w:val="20"/>
        </w:rPr>
        <w:t xml:space="preserve">W ODNIESIENIU DO TYCH SAMYCH </w:t>
      </w:r>
    </w:p>
    <w:p w:rsidR="002853C0" w:rsidRDefault="002853C0" w:rsidP="002853C0">
      <w:pPr>
        <w:keepNext/>
        <w:jc w:val="center"/>
        <w:outlineLvl w:val="1"/>
        <w:rPr>
          <w:b/>
          <w:iCs/>
          <w:spacing w:val="20"/>
        </w:rPr>
      </w:pPr>
      <w:r>
        <w:rPr>
          <w:b/>
          <w:iCs/>
          <w:spacing w:val="20"/>
        </w:rPr>
        <w:t xml:space="preserve">KOSZTÓW KWALIFIKUJĄCYCH SIĘ </w:t>
      </w:r>
    </w:p>
    <w:p w:rsidR="002853C0" w:rsidRDefault="002853C0" w:rsidP="002853C0">
      <w:pPr>
        <w:keepNext/>
        <w:jc w:val="center"/>
        <w:outlineLvl w:val="1"/>
        <w:rPr>
          <w:b/>
          <w:spacing w:val="20"/>
        </w:rPr>
      </w:pPr>
      <w:r>
        <w:rPr>
          <w:b/>
          <w:iCs/>
          <w:spacing w:val="20"/>
        </w:rPr>
        <w:t>DO OBJĘCIA POMOCĄ</w:t>
      </w:r>
    </w:p>
    <w:p w:rsidR="002853C0" w:rsidRDefault="002853C0" w:rsidP="002853C0">
      <w:pPr>
        <w:jc w:val="center"/>
        <w:rPr>
          <w:position w:val="-16"/>
          <w:sz w:val="28"/>
          <w:szCs w:val="28"/>
        </w:rPr>
      </w:pPr>
    </w:p>
    <w:p w:rsidR="002853C0" w:rsidRDefault="002853C0" w:rsidP="002853C0">
      <w:pPr>
        <w:spacing w:line="360" w:lineRule="auto"/>
        <w:jc w:val="center"/>
        <w:rPr>
          <w:position w:val="-16"/>
          <w:sz w:val="28"/>
          <w:szCs w:val="28"/>
        </w:rPr>
      </w:pPr>
    </w:p>
    <w:p w:rsidR="002853C0" w:rsidRDefault="002853C0" w:rsidP="002853C0">
      <w:pPr>
        <w:spacing w:line="360" w:lineRule="auto"/>
        <w:ind w:firstLine="709"/>
        <w:jc w:val="both"/>
        <w:rPr>
          <w:position w:val="-16"/>
        </w:rPr>
      </w:pPr>
      <w:r>
        <w:rPr>
          <w:position w:val="-16"/>
        </w:rPr>
        <w:t xml:space="preserve">Pouczony(a) o odpowiedzialności karnej za składanie nieprawdziwych danych wynikających z art. 233 k.k., oświadczam że nie otrzymałem(am) pomocy </w:t>
      </w:r>
      <w:r>
        <w:rPr>
          <w:iCs/>
          <w:position w:val="-16"/>
        </w:rPr>
        <w:t xml:space="preserve">publicznej                       w odniesieniu do tych samych kosztów kwalifikujących się do objęcia pomocą, na pokrycie których ma być przeznaczona pomoc </w:t>
      </w:r>
      <w:r>
        <w:rPr>
          <w:b/>
          <w:iCs/>
          <w:position w:val="-16"/>
        </w:rPr>
        <w:t>de minimis</w:t>
      </w:r>
      <w:r>
        <w:rPr>
          <w:iCs/>
          <w:position w:val="-16"/>
        </w:rPr>
        <w:t>.</w:t>
      </w:r>
    </w:p>
    <w:p w:rsidR="002853C0" w:rsidRDefault="002853C0" w:rsidP="002853C0">
      <w:pPr>
        <w:ind w:firstLine="709"/>
        <w:jc w:val="both"/>
        <w:rPr>
          <w:b/>
          <w:i/>
          <w:position w:val="-16"/>
          <w:sz w:val="28"/>
          <w:szCs w:val="28"/>
        </w:rPr>
      </w:pPr>
    </w:p>
    <w:p w:rsidR="002853C0" w:rsidRDefault="002853C0" w:rsidP="002853C0">
      <w:pPr>
        <w:rPr>
          <w:b/>
          <w:position w:val="-16"/>
        </w:rPr>
      </w:pPr>
      <w:r>
        <w:rPr>
          <w:b/>
          <w:position w:val="-16"/>
        </w:rPr>
        <w:t>___________________________________________________________________________</w:t>
      </w:r>
    </w:p>
    <w:p w:rsidR="002853C0" w:rsidRDefault="002853C0" w:rsidP="002853C0">
      <w:pPr>
        <w:rPr>
          <w:b/>
          <w:position w:val="-16"/>
        </w:rPr>
      </w:pPr>
    </w:p>
    <w:p w:rsidR="002853C0" w:rsidRDefault="002853C0" w:rsidP="002853C0">
      <w:pPr>
        <w:rPr>
          <w:b/>
          <w:position w:val="-16"/>
        </w:rPr>
      </w:pPr>
      <w:r>
        <w:rPr>
          <w:b/>
          <w:position w:val="-16"/>
        </w:rPr>
        <w:t>NIE WYPEŁNIAĆ PRZED ZŁOŻENIEM WNIOSKU!</w:t>
      </w:r>
    </w:p>
    <w:p w:rsidR="002853C0" w:rsidRDefault="002853C0" w:rsidP="002853C0">
      <w:pPr>
        <w:ind w:firstLine="709"/>
        <w:jc w:val="both"/>
        <w:rPr>
          <w:b/>
          <w:i/>
          <w:position w:val="-16"/>
          <w:sz w:val="28"/>
          <w:szCs w:val="28"/>
        </w:rPr>
      </w:pPr>
    </w:p>
    <w:p w:rsidR="002853C0" w:rsidRDefault="002853C0" w:rsidP="002853C0">
      <w:pPr>
        <w:ind w:firstLine="709"/>
        <w:jc w:val="both"/>
        <w:rPr>
          <w:b/>
          <w:i/>
          <w:position w:val="-16"/>
          <w:sz w:val="28"/>
          <w:szCs w:val="28"/>
        </w:rPr>
      </w:pPr>
    </w:p>
    <w:p w:rsidR="002853C0" w:rsidRDefault="002853C0" w:rsidP="002853C0">
      <w:pPr>
        <w:tabs>
          <w:tab w:val="left" w:pos="4536"/>
        </w:tabs>
        <w:rPr>
          <w:position w:val="-16"/>
        </w:rPr>
      </w:pPr>
      <w:r>
        <w:rPr>
          <w:position w:val="-16"/>
        </w:rPr>
        <w:t>..................................................                      ...............................................................................</w:t>
      </w:r>
    </w:p>
    <w:p w:rsidR="002853C0" w:rsidRDefault="002853C0" w:rsidP="002853C0">
      <w:pPr>
        <w:tabs>
          <w:tab w:val="left" w:pos="4678"/>
        </w:tabs>
        <w:rPr>
          <w:position w:val="-16"/>
        </w:rPr>
      </w:pPr>
      <w:r>
        <w:rPr>
          <w:position w:val="-16"/>
        </w:rPr>
        <w:t xml:space="preserve">                       (data)                                                </w:t>
      </w:r>
      <w:r w:rsidR="00537F5D">
        <w:rPr>
          <w:position w:val="-16"/>
        </w:rPr>
        <w:t xml:space="preserve">      </w:t>
      </w:r>
      <w:r>
        <w:rPr>
          <w:position w:val="-16"/>
        </w:rPr>
        <w:t xml:space="preserve">  (czytelny podpis </w:t>
      </w:r>
      <w:r w:rsidR="00537F5D">
        <w:rPr>
          <w:position w:val="-16"/>
        </w:rPr>
        <w:t>Pracodawcy</w:t>
      </w:r>
      <w:r>
        <w:rPr>
          <w:position w:val="-16"/>
        </w:rPr>
        <w:t xml:space="preserve">)              </w:t>
      </w: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jc w:val="center"/>
        <w:rPr>
          <w:b/>
          <w:position w:val="-16"/>
          <w:sz w:val="20"/>
          <w:szCs w:val="20"/>
        </w:rPr>
      </w:pPr>
    </w:p>
    <w:p w:rsidR="002853C0" w:rsidRDefault="002853C0" w:rsidP="002853C0">
      <w:pPr>
        <w:spacing w:line="360" w:lineRule="auto"/>
        <w:rPr>
          <w:rFonts w:ascii="Arial" w:hAnsi="Arial" w:cs="Arial"/>
        </w:rPr>
      </w:pPr>
    </w:p>
    <w:p w:rsidR="002853C0" w:rsidRDefault="002853C0" w:rsidP="002853C0"/>
    <w:p w:rsidR="002853C0" w:rsidRDefault="002853C0" w:rsidP="002853C0"/>
    <w:p w:rsidR="002853C0" w:rsidRDefault="002853C0" w:rsidP="002853C0"/>
    <w:p w:rsidR="002853C0" w:rsidRDefault="002853C0" w:rsidP="002853C0"/>
    <w:p w:rsidR="002853C0" w:rsidRDefault="002853C0" w:rsidP="002853C0"/>
    <w:p w:rsidR="002853C0" w:rsidRDefault="002853C0" w:rsidP="002853C0"/>
    <w:p w:rsidR="002853C0" w:rsidRDefault="002853C0" w:rsidP="002853C0"/>
    <w:p w:rsidR="002853C0" w:rsidRDefault="002853C0" w:rsidP="002853C0"/>
    <w:p w:rsidR="002853C0" w:rsidRDefault="002853C0" w:rsidP="002853C0"/>
    <w:p w:rsidR="002853C0" w:rsidRDefault="002853C0" w:rsidP="002853C0"/>
    <w:p w:rsidR="002853C0" w:rsidRDefault="002853C0" w:rsidP="002853C0"/>
    <w:p w:rsidR="002853C0" w:rsidRDefault="002853C0" w:rsidP="002853C0"/>
    <w:p w:rsidR="002853C0" w:rsidRDefault="002853C0" w:rsidP="002853C0"/>
    <w:p w:rsidR="002853C0" w:rsidRDefault="002853C0" w:rsidP="002853C0"/>
    <w:p w:rsidR="002853C0" w:rsidRDefault="002853C0" w:rsidP="002853C0">
      <w:pPr>
        <w:rPr>
          <w:sz w:val="20"/>
          <w:szCs w:val="20"/>
        </w:rPr>
      </w:pPr>
    </w:p>
    <w:p w:rsidR="004A4A7D" w:rsidRDefault="004A4A7D"/>
    <w:sectPr w:rsidR="004A4A7D" w:rsidSect="002853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4F" w:rsidRDefault="00BB704F" w:rsidP="002853C0">
      <w:r>
        <w:separator/>
      </w:r>
    </w:p>
  </w:endnote>
  <w:endnote w:type="continuationSeparator" w:id="0">
    <w:p w:rsidR="00BB704F" w:rsidRDefault="00BB704F" w:rsidP="0028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4F" w:rsidRDefault="00BB704F" w:rsidP="002853C0">
      <w:r>
        <w:separator/>
      </w:r>
    </w:p>
  </w:footnote>
  <w:footnote w:type="continuationSeparator" w:id="0">
    <w:p w:rsidR="00BB704F" w:rsidRDefault="00BB704F" w:rsidP="0028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D23E48"/>
    <w:multiLevelType w:val="hybridMultilevel"/>
    <w:tmpl w:val="76BEB9DC"/>
    <w:lvl w:ilvl="0" w:tplc="BFF0FF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C0"/>
    <w:rsid w:val="0001424E"/>
    <w:rsid w:val="000A5B65"/>
    <w:rsid w:val="00153E15"/>
    <w:rsid w:val="00175FAD"/>
    <w:rsid w:val="002452C6"/>
    <w:rsid w:val="00266612"/>
    <w:rsid w:val="00277174"/>
    <w:rsid w:val="002853C0"/>
    <w:rsid w:val="004A4A7D"/>
    <w:rsid w:val="004B2701"/>
    <w:rsid w:val="00537F5D"/>
    <w:rsid w:val="00653E1D"/>
    <w:rsid w:val="006D3904"/>
    <w:rsid w:val="0085180F"/>
    <w:rsid w:val="00915B3C"/>
    <w:rsid w:val="009B3DFA"/>
    <w:rsid w:val="009F35E0"/>
    <w:rsid w:val="00B21E55"/>
    <w:rsid w:val="00BA6172"/>
    <w:rsid w:val="00BB704F"/>
    <w:rsid w:val="00D045CF"/>
    <w:rsid w:val="00D31643"/>
    <w:rsid w:val="00DF228E"/>
    <w:rsid w:val="00E97F84"/>
    <w:rsid w:val="00EA3C4B"/>
    <w:rsid w:val="00EE3A51"/>
    <w:rsid w:val="00FC69EA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89F2-132F-4A7D-AC81-3293E479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3C0"/>
    <w:pPr>
      <w:keepNext/>
      <w:tabs>
        <w:tab w:val="num" w:pos="720"/>
      </w:tabs>
      <w:ind w:left="720" w:hanging="360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53C0"/>
    <w:pPr>
      <w:keepNext/>
      <w:numPr>
        <w:ilvl w:val="1"/>
        <w:numId w:val="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53C0"/>
    <w:pPr>
      <w:keepNext/>
      <w:numPr>
        <w:ilvl w:val="2"/>
        <w:numId w:val="2"/>
      </w:numPr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85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853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853C0"/>
    <w:pPr>
      <w:suppressAutoHyphens w:val="0"/>
    </w:pPr>
    <w:rPr>
      <w:b/>
      <w:position w:val="-1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53C0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853C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semiHidden/>
    <w:unhideWhenUsed/>
    <w:rsid w:val="002853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A5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452C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A5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wloclawek@wloclawek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2511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Grobelniak</dc:creator>
  <cp:keywords/>
  <dc:description/>
  <cp:lastModifiedBy>Małgorzata Grobelniak</cp:lastModifiedBy>
  <cp:revision>7</cp:revision>
  <cp:lastPrinted>2017-07-14T05:46:00Z</cp:lastPrinted>
  <dcterms:created xsi:type="dcterms:W3CDTF">2019-01-08T10:29:00Z</dcterms:created>
  <dcterms:modified xsi:type="dcterms:W3CDTF">2019-01-08T11:02:00Z</dcterms:modified>
</cp:coreProperties>
</file>