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(Dz.U. z 2018 r. poz. 12</w:t>
      </w:r>
      <w:r>
        <w:t>65</w:t>
      </w:r>
      <w:r w:rsidR="00073639">
        <w:t xml:space="preserve"> </w:t>
      </w:r>
      <w:proofErr w:type="spellStart"/>
      <w:r w:rsidR="00FB4F5A">
        <w:t>późn</w:t>
      </w:r>
      <w:proofErr w:type="spellEnd"/>
      <w:r w:rsidR="00FB4F5A">
        <w:t xml:space="preserve">. </w:t>
      </w:r>
      <w:bookmarkStart w:id="0" w:name="_GoBack"/>
      <w:bookmarkEnd w:id="0"/>
      <w:r w:rsidR="00FB4F5A">
        <w:t>zm.</w:t>
      </w:r>
      <w:r>
        <w:t>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683579" w:rsidRDefault="00683579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683579" w:rsidRPr="00683579" w:rsidRDefault="00683579" w:rsidP="00F57D18">
      <w:pPr>
        <w:pStyle w:val="Tekstpodstawowy21"/>
        <w:rPr>
          <w:szCs w:val="24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D18"/>
    <w:rsid w:val="00073639"/>
    <w:rsid w:val="00210477"/>
    <w:rsid w:val="00545F41"/>
    <w:rsid w:val="006473AF"/>
    <w:rsid w:val="00683579"/>
    <w:rsid w:val="006D1865"/>
    <w:rsid w:val="007B3918"/>
    <w:rsid w:val="008B623A"/>
    <w:rsid w:val="00A31BD5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53D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Torzewski</cp:lastModifiedBy>
  <cp:revision>8</cp:revision>
  <cp:lastPrinted>2018-06-07T08:40:00Z</cp:lastPrinted>
  <dcterms:created xsi:type="dcterms:W3CDTF">2018-06-07T07:06:00Z</dcterms:created>
  <dcterms:modified xsi:type="dcterms:W3CDTF">2019-01-10T09:11:00Z</dcterms:modified>
</cp:coreProperties>
</file>