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18" w:rsidRDefault="00F57D18" w:rsidP="00F57D18">
      <w:pPr>
        <w:rPr>
          <w:sz w:val="24"/>
        </w:rPr>
      </w:pPr>
      <w:r>
        <w:rPr>
          <w:sz w:val="24"/>
        </w:rPr>
        <w:t>................................................                                                           ............................................</w:t>
      </w:r>
    </w:p>
    <w:p w:rsidR="00F57D18" w:rsidRDefault="00F57D18" w:rsidP="00F57D18">
      <w:r>
        <w:t xml:space="preserve">  (pieczęć firmowa Wnioskodawcy)                                                                                 (miejscowość, data)</w:t>
      </w: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t xml:space="preserve">Powiatowy Urząd Pracy </w:t>
      </w:r>
    </w:p>
    <w:p w:rsidR="00F57D18" w:rsidRDefault="00F57D18" w:rsidP="00F57D1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 .................................</w:t>
      </w:r>
    </w:p>
    <w:p w:rsidR="00F57D18" w:rsidRDefault="00F57D18" w:rsidP="00F57D18">
      <w:pPr>
        <w:jc w:val="center"/>
        <w:rPr>
          <w:sz w:val="24"/>
        </w:rPr>
      </w:pPr>
    </w:p>
    <w:p w:rsidR="00F57D18" w:rsidRDefault="00F57D18" w:rsidP="00F57D18">
      <w:pPr>
        <w:jc w:val="center"/>
        <w:rPr>
          <w:sz w:val="24"/>
        </w:rPr>
      </w:pPr>
    </w:p>
    <w:p w:rsidR="00F57D18" w:rsidRDefault="00F57D18" w:rsidP="00F57D18">
      <w:pPr>
        <w:pStyle w:val="Nagwek2"/>
        <w:numPr>
          <w:ilvl w:val="1"/>
          <w:numId w:val="1"/>
        </w:numPr>
        <w:tabs>
          <w:tab w:val="left" w:pos="0"/>
        </w:tabs>
      </w:pPr>
      <w:r>
        <w:t>WNIOSEK</w:t>
      </w:r>
    </w:p>
    <w:p w:rsidR="00F57D18" w:rsidRDefault="00F57D18" w:rsidP="00F57D18">
      <w:pPr>
        <w:rPr>
          <w:b/>
          <w:sz w:val="24"/>
        </w:rPr>
      </w:pPr>
    </w:p>
    <w:p w:rsidR="00F57D18" w:rsidRDefault="00F57D18" w:rsidP="00F57D18">
      <w:pPr>
        <w:pStyle w:val="Tekstpodstawowy"/>
      </w:pPr>
      <w:r>
        <w:t>o zwrot części kosztów poniesionych na wynagrodzenia, nagrody i składki na ubezpieczenie społeczne za skierowanych bezrobotnych zatrudnionych w ramach robót publicznych.</w:t>
      </w: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pStyle w:val="Tekstpodstawowy21"/>
      </w:pPr>
      <w:r>
        <w:t>Na podstawie postanowień  art. 57 ustawy z dnia 20 kwietnia 2004  r. o promocji zatrudnienia i instyt</w:t>
      </w:r>
      <w:r w:rsidR="00073639">
        <w:t>ucjach rynku pracy (Dz.U. z 201</w:t>
      </w:r>
      <w:r w:rsidR="00121179">
        <w:t>9</w:t>
      </w:r>
      <w:r w:rsidR="00073639">
        <w:t xml:space="preserve"> r. poz. 1</w:t>
      </w:r>
      <w:r w:rsidR="00121179">
        <w:t>482</w:t>
      </w:r>
      <w:bookmarkStart w:id="0" w:name="_GoBack"/>
      <w:bookmarkEnd w:id="0"/>
      <w:r w:rsidR="00073639">
        <w:t xml:space="preserve"> </w:t>
      </w:r>
      <w:r w:rsidR="00FB4F5A">
        <w:t>późn. zm.</w:t>
      </w:r>
      <w:r>
        <w:t>) oraz zgodnie z zawartą  w dniu ............................... umową Nr ............................ o zorganizowanie zatrudnienia  w ramach robót publicznych, prosimy o refundację: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wynagrodzeń w kwocie                                                                         .............................. zł</w:t>
      </w:r>
    </w:p>
    <w:p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składki na ubezpieczenie społeczne od refundowanych wynagrodzeń .............................. zł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Ogółem  do refundacji kwota ................................................................................................... zł</w:t>
      </w:r>
    </w:p>
    <w:p w:rsidR="00F57D18" w:rsidRDefault="00F57D18" w:rsidP="00F57D18">
      <w:pPr>
        <w:pStyle w:val="Tekstpodstawowy21"/>
      </w:pPr>
      <w:r>
        <w:t>słownie złotych ............................................................................................................................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  <w:jc w:val="left"/>
      </w:pPr>
      <w:r>
        <w:t>Środki finansowe prosimy przekazać: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D18" w:rsidRDefault="00F57D18" w:rsidP="00F57D18">
      <w:pPr>
        <w:pStyle w:val="Tekstpodstawowy21"/>
        <w:jc w:val="center"/>
        <w:rPr>
          <w:sz w:val="20"/>
        </w:rPr>
      </w:pPr>
      <w:r>
        <w:rPr>
          <w:sz w:val="20"/>
        </w:rPr>
        <w:t>( nazwa banku, nr rachunku)</w:t>
      </w:r>
    </w:p>
    <w:p w:rsidR="00F57D18" w:rsidRDefault="00F57D18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.......................................................                                            ....................................................</w:t>
      </w:r>
    </w:p>
    <w:p w:rsidR="00F57D18" w:rsidRDefault="00F57D18" w:rsidP="00F57D18">
      <w:pPr>
        <w:pStyle w:val="Tekstpodstawowy21"/>
        <w:rPr>
          <w:sz w:val="20"/>
        </w:rPr>
      </w:pPr>
      <w:r>
        <w:rPr>
          <w:sz w:val="20"/>
        </w:rPr>
        <w:t>(Główny Księgowy, pieczątka i podpis)                                                           (Wnioskodawca, pieczątka i podpis)</w:t>
      </w:r>
    </w:p>
    <w:p w:rsidR="00F57D18" w:rsidRDefault="00F57D18" w:rsidP="00F57D18">
      <w:pPr>
        <w:pStyle w:val="Tekstpodstawowy21"/>
        <w:rPr>
          <w:sz w:val="20"/>
        </w:rPr>
      </w:pPr>
    </w:p>
    <w:p w:rsidR="00683579" w:rsidRDefault="00683579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</w:pPr>
      <w:r>
        <w:t>Załączniki: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rozliczenie finansowe,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kopie list płac wraz z pokwitowaniem odbioru wynagrodzeń lub polecenie przelewu na imienne konto pracownika,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deklaracji ZUS DRA, kserokopie dowodów wpłat do ZUS,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RCX,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RSA.</w:t>
      </w:r>
    </w:p>
    <w:p w:rsidR="00F57D18" w:rsidRDefault="00F57D18" w:rsidP="00F57D18">
      <w:pPr>
        <w:pStyle w:val="Tekstpodstawowy21"/>
      </w:pPr>
      <w:r>
        <w:t>Wszelkie kserokopie dokumentów winny być potwierdzone przez Pracodawcę za zgodność     z oryginałem.</w:t>
      </w:r>
    </w:p>
    <w:p w:rsidR="00683579" w:rsidRPr="00683579" w:rsidRDefault="00545F41" w:rsidP="00683579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</w:t>
      </w:r>
      <w:r w:rsidR="00683579" w:rsidRPr="00683579">
        <w:rPr>
          <w:sz w:val="24"/>
          <w:szCs w:val="24"/>
        </w:rPr>
        <w:t xml:space="preserve"> zobowiązany jest dostarczenia ww. dokumentów w takiej formie, aby dane osobowe innych jego pracowników  były niewidoczne dla Urzędu.</w:t>
      </w:r>
    </w:p>
    <w:p w:rsidR="00683579" w:rsidRPr="00683579" w:rsidRDefault="00683579" w:rsidP="00F57D18">
      <w:pPr>
        <w:pStyle w:val="Tekstpodstawowy21"/>
        <w:rPr>
          <w:szCs w:val="24"/>
        </w:rPr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suppressAutoHyphens w:val="0"/>
        <w:rPr>
          <w:sz w:val="24"/>
        </w:rPr>
        <w:sectPr w:rsidR="00F57D18">
          <w:pgSz w:w="11906" w:h="16838"/>
          <w:pgMar w:top="1417" w:right="1417" w:bottom="1417" w:left="1417" w:header="708" w:footer="708" w:gutter="0"/>
          <w:cols w:space="708"/>
        </w:sectPr>
      </w:pPr>
    </w:p>
    <w:p w:rsidR="00F57D18" w:rsidRDefault="00F57D18" w:rsidP="00F57D18">
      <w:pPr>
        <w:pStyle w:val="Tekstpodstawowy21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275"/>
        <w:gridCol w:w="1418"/>
        <w:gridCol w:w="1559"/>
        <w:gridCol w:w="1134"/>
        <w:gridCol w:w="1418"/>
        <w:gridCol w:w="1984"/>
      </w:tblGrid>
      <w:tr w:rsidR="00F57D18" w:rsidTr="00F57D18">
        <w:trPr>
          <w:cantSplit/>
          <w:trHeight w:val="6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i imię zatrudnionego w ramach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robót publicznych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miesiącu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refundowane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ZUS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rubr. 5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Wynagrodzenie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 czas choroby (w zł)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 do refundacji</w:t>
            </w:r>
          </w:p>
        </w:tc>
      </w:tr>
      <w:tr w:rsidR="00F57D18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80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6"/>
              </w:rPr>
            </w:pPr>
          </w:p>
          <w:p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Ogółem do  refundacji</w:t>
            </w:r>
          </w:p>
          <w:p w:rsidR="00F57D18" w:rsidRDefault="00F57D18">
            <w:pPr>
              <w:rPr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słownie złotych: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345"/>
        </w:trPr>
        <w:tc>
          <w:tcPr>
            <w:tcW w:w="155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ytu"/>
      </w:pPr>
      <w:r>
        <w:lastRenderedPageBreak/>
        <w:t>Ponadto informuję, że niżej wymienieni pracownicy zatrudnieni w ramach robót publicznych korzystali ze zwolnienia lekarskiego bądź urlopu bezpłatnego:</w:t>
      </w:r>
    </w:p>
    <w:p w:rsidR="00F57D18" w:rsidRDefault="00F57D18" w:rsidP="00F57D18"/>
    <w:p w:rsidR="00F57D18" w:rsidRDefault="00F57D18" w:rsidP="00F57D18">
      <w:pPr>
        <w:rPr>
          <w:b/>
          <w:sz w:val="24"/>
        </w:rPr>
      </w:pPr>
      <w:r>
        <w:t xml:space="preserve">      .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57D18" w:rsidRDefault="00F57D18" w:rsidP="00F57D18">
      <w:pPr>
        <w:jc w:val="center"/>
        <w:outlineLvl w:val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1695"/>
        <w:gridCol w:w="6"/>
        <w:gridCol w:w="1843"/>
        <w:gridCol w:w="1134"/>
        <w:gridCol w:w="6"/>
        <w:gridCol w:w="1412"/>
        <w:gridCol w:w="1984"/>
      </w:tblGrid>
      <w:tr w:rsidR="00F57D18" w:rsidTr="00F57D18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zatrudnionego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ramach robót publicznych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Zwolnienie   lekarskie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od -do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</w:p>
          <w:p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  <w:r>
              <w:t>Wynagrodzenie za czas choroby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(płatne z funduszu pracodawcy)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Zasiłek chorobowy z ZUS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Urlop bezpłatny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</w:tr>
      <w:tr w:rsidR="00F57D18" w:rsidTr="00F57D18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8"/>
              </w:rPr>
            </w:pPr>
          </w:p>
        </w:tc>
      </w:tr>
      <w:tr w:rsidR="00F57D18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:rsidR="00F57D18" w:rsidRDefault="00F57D18" w:rsidP="00F57D18">
      <w:r>
        <w:t xml:space="preserve">   </w:t>
      </w:r>
    </w:p>
    <w:p w:rsidR="00F57D18" w:rsidRDefault="00F57D18" w:rsidP="00F57D18"/>
    <w:p w:rsidR="00F57D18" w:rsidRDefault="00F57D18" w:rsidP="00F57D18">
      <w:pPr>
        <w:rPr>
          <w:sz w:val="28"/>
        </w:rPr>
      </w:pPr>
      <w:r>
        <w:t xml:space="preserve">  </w:t>
      </w:r>
      <w:r>
        <w:rPr>
          <w:sz w:val="28"/>
        </w:rPr>
        <w:t>Uwagi:</w:t>
      </w:r>
    </w:p>
    <w:p w:rsidR="00F57D18" w:rsidRDefault="00F57D18" w:rsidP="00F57D18">
      <w:pPr>
        <w:rPr>
          <w:sz w:val="28"/>
        </w:rPr>
      </w:pPr>
      <w:r>
        <w:rPr>
          <w:sz w:val="28"/>
        </w:rPr>
        <w:t xml:space="preserve">  Zwolniony dnia .......................przyczyna zwolnienia ............................ przyjęty na czas nieokreślony ...................................</w:t>
      </w:r>
    </w:p>
    <w:p w:rsidR="00F57D18" w:rsidRDefault="00F57D18" w:rsidP="00F57D18">
      <w:pPr>
        <w:rPr>
          <w:sz w:val="28"/>
        </w:rPr>
      </w:pPr>
    </w:p>
    <w:p w:rsidR="00F57D18" w:rsidRDefault="00F57D18" w:rsidP="00F57D18">
      <w:pPr>
        <w:rPr>
          <w:sz w:val="28"/>
        </w:rPr>
      </w:pPr>
      <w:r>
        <w:rPr>
          <w:sz w:val="28"/>
        </w:rPr>
        <w:t>.........................................                               ...........................................                                      ..............................................</w:t>
      </w:r>
    </w:p>
    <w:p w:rsidR="006D1865" w:rsidRDefault="00F57D18" w:rsidP="00F57D18">
      <w:r>
        <w:t xml:space="preserve">       (opr. nazwisko i imię)                                                               (pieczęć i podpis gł. księgowego)                                                               (pieczęć i podpis pra</w:t>
      </w:r>
    </w:p>
    <w:sectPr w:rsidR="006D1865" w:rsidSect="00F57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D18"/>
    <w:rsid w:val="00073639"/>
    <w:rsid w:val="00121179"/>
    <w:rsid w:val="00210477"/>
    <w:rsid w:val="00545F41"/>
    <w:rsid w:val="006473AF"/>
    <w:rsid w:val="00683579"/>
    <w:rsid w:val="006D1865"/>
    <w:rsid w:val="007B3918"/>
    <w:rsid w:val="008B623A"/>
    <w:rsid w:val="00A31BD5"/>
    <w:rsid w:val="00F57D18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90AE"/>
  <w15:docId w15:val="{0F4DBA68-7843-4433-9CCC-070FD7B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D18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D1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7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57D18"/>
    <w:pPr>
      <w:suppressAutoHyphens w:val="0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7D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D1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D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Torzewski</cp:lastModifiedBy>
  <cp:revision>10</cp:revision>
  <cp:lastPrinted>2018-06-07T08:40:00Z</cp:lastPrinted>
  <dcterms:created xsi:type="dcterms:W3CDTF">2018-06-07T07:06:00Z</dcterms:created>
  <dcterms:modified xsi:type="dcterms:W3CDTF">2020-01-09T06:51:00Z</dcterms:modified>
</cp:coreProperties>
</file>