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79E" w14:textId="30836926"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14:paraId="7D63EE0B" w14:textId="77777777"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14:paraId="7DB01E4B" w14:textId="77777777" w:rsidR="00F57D18" w:rsidRDefault="00F57D18" w:rsidP="00F57D18">
      <w:pPr>
        <w:rPr>
          <w:sz w:val="24"/>
        </w:rPr>
      </w:pPr>
    </w:p>
    <w:p w14:paraId="68871EA7" w14:textId="77777777" w:rsidR="00F57D18" w:rsidRDefault="00F57D18" w:rsidP="00F57D18">
      <w:pPr>
        <w:rPr>
          <w:sz w:val="24"/>
        </w:rPr>
      </w:pPr>
    </w:p>
    <w:p w14:paraId="22AFCCCE" w14:textId="77777777" w:rsidR="00F57D18" w:rsidRDefault="00F57D18" w:rsidP="00F57D18">
      <w:pPr>
        <w:rPr>
          <w:sz w:val="24"/>
        </w:rPr>
      </w:pPr>
    </w:p>
    <w:p w14:paraId="4D50B009" w14:textId="77777777"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14:paraId="2B7E21C3" w14:textId="77777777"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14:paraId="20E1FD2C" w14:textId="77777777" w:rsidR="00F57D18" w:rsidRDefault="00F57D18" w:rsidP="00F57D18">
      <w:pPr>
        <w:jc w:val="center"/>
        <w:rPr>
          <w:sz w:val="24"/>
        </w:rPr>
      </w:pPr>
    </w:p>
    <w:p w14:paraId="18BA57D4" w14:textId="77777777" w:rsidR="00F57D18" w:rsidRDefault="00F57D18" w:rsidP="00F57D18">
      <w:pPr>
        <w:jc w:val="center"/>
        <w:rPr>
          <w:sz w:val="24"/>
        </w:rPr>
      </w:pPr>
    </w:p>
    <w:p w14:paraId="3FC8277F" w14:textId="77777777"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14:paraId="7CA017E9" w14:textId="77777777" w:rsidR="00F57D18" w:rsidRDefault="00F57D18" w:rsidP="00F57D18">
      <w:pPr>
        <w:rPr>
          <w:b/>
          <w:sz w:val="24"/>
        </w:rPr>
      </w:pPr>
    </w:p>
    <w:p w14:paraId="24C2519D" w14:textId="5FFC203F"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</w:t>
      </w:r>
      <w:r w:rsidR="005464B2">
        <w:t>/poszukujących pracy</w:t>
      </w:r>
      <w:r>
        <w:t xml:space="preserve"> zatrudnionych </w:t>
      </w:r>
      <w:r w:rsidR="005A2198">
        <w:t>w DPS, WRiPZ</w:t>
      </w:r>
    </w:p>
    <w:p w14:paraId="4DC1B333" w14:textId="77777777" w:rsidR="00F57D18" w:rsidRDefault="00F57D18" w:rsidP="00F57D18">
      <w:pPr>
        <w:rPr>
          <w:sz w:val="24"/>
        </w:rPr>
      </w:pPr>
    </w:p>
    <w:p w14:paraId="1B048A17" w14:textId="77777777" w:rsidR="00F57D18" w:rsidRDefault="00F57D18" w:rsidP="00F57D18">
      <w:pPr>
        <w:rPr>
          <w:sz w:val="24"/>
        </w:rPr>
      </w:pPr>
    </w:p>
    <w:p w14:paraId="183250AD" w14:textId="38E52167" w:rsidR="00F57D18" w:rsidRDefault="00F57D18" w:rsidP="00F57D18">
      <w:pPr>
        <w:pStyle w:val="Tekstpodstawowy21"/>
      </w:pPr>
      <w:r>
        <w:t>Na podstawie postanowień  art. 57</w:t>
      </w:r>
      <w:r w:rsidR="005A2198">
        <w:t>a</w:t>
      </w:r>
      <w:r>
        <w:t xml:space="preserve"> ustawy z dnia 20 kwietnia 2004  r. o promocji zatrudnienia i instyt</w:t>
      </w:r>
      <w:r w:rsidR="00073639">
        <w:t>ucjach rynku pracy (</w:t>
      </w:r>
      <w:r w:rsidR="002C1DAB">
        <w:rPr>
          <w:color w:val="000000"/>
          <w:szCs w:val="24"/>
        </w:rPr>
        <w:t>Dz. U. z 202</w:t>
      </w:r>
      <w:r w:rsidR="003E4D81">
        <w:rPr>
          <w:color w:val="000000"/>
          <w:szCs w:val="24"/>
        </w:rPr>
        <w:t>3</w:t>
      </w:r>
      <w:r w:rsidR="002C1DAB">
        <w:rPr>
          <w:color w:val="000000"/>
          <w:szCs w:val="24"/>
        </w:rPr>
        <w:t>r., poz.</w:t>
      </w:r>
      <w:r w:rsidR="003E4D81">
        <w:rPr>
          <w:color w:val="000000"/>
          <w:szCs w:val="24"/>
        </w:rPr>
        <w:t xml:space="preserve"> 735</w:t>
      </w:r>
      <w:r>
        <w:t>) oraz zgodnie z zawartą  w dniu ............................... umową Nr ............................ , prosimy o refundację:</w:t>
      </w:r>
    </w:p>
    <w:p w14:paraId="5D4DB8CA" w14:textId="77777777" w:rsidR="00F57D18" w:rsidRDefault="00F57D18" w:rsidP="00F57D18">
      <w:pPr>
        <w:pStyle w:val="Tekstpodstawowy21"/>
      </w:pPr>
    </w:p>
    <w:p w14:paraId="09B70337" w14:textId="0898472C" w:rsidR="00F57D18" w:rsidRDefault="0018445D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</w:t>
      </w:r>
      <w:r w:rsidR="00F57D18">
        <w:t>ynagrodzeń</w:t>
      </w:r>
      <w:r>
        <w:t xml:space="preserve">, nagród i składek na ubezpieczenia społeczne </w:t>
      </w:r>
      <w:r w:rsidR="00F57D18">
        <w:t>w kwocie</w:t>
      </w:r>
      <w:r>
        <w:t xml:space="preserve"> </w:t>
      </w:r>
      <w:r w:rsidR="00F57D18">
        <w:t>..............................zł</w:t>
      </w:r>
    </w:p>
    <w:p w14:paraId="7AF481E0" w14:textId="77777777" w:rsidR="00F57D18" w:rsidRDefault="00F57D18" w:rsidP="00F57D18">
      <w:pPr>
        <w:pStyle w:val="Tekstpodstawowy21"/>
      </w:pPr>
    </w:p>
    <w:p w14:paraId="11277566" w14:textId="77777777"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F89D2" w14:textId="77777777"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14:paraId="0F51BF6C" w14:textId="77777777" w:rsidR="00796055" w:rsidRDefault="00796055" w:rsidP="00F57D18">
      <w:pPr>
        <w:pStyle w:val="Tekstpodstawowy21"/>
        <w:jc w:val="center"/>
        <w:rPr>
          <w:sz w:val="20"/>
        </w:rPr>
      </w:pPr>
    </w:p>
    <w:p w14:paraId="1EEE799B" w14:textId="77777777" w:rsidR="00796055" w:rsidRDefault="00796055" w:rsidP="00F57D18">
      <w:pPr>
        <w:pStyle w:val="Tekstpodstawowy21"/>
        <w:jc w:val="center"/>
        <w:rPr>
          <w:sz w:val="20"/>
        </w:rPr>
      </w:pPr>
    </w:p>
    <w:p w14:paraId="72653065" w14:textId="77777777" w:rsidR="00796055" w:rsidRDefault="00796055" w:rsidP="00796055">
      <w:pPr>
        <w:shd w:val="clear" w:color="auto" w:fill="FFFFFF"/>
        <w:spacing w:line="200" w:lineRule="atLeast"/>
        <w:jc w:val="both"/>
        <w:rPr>
          <w:b/>
        </w:rPr>
      </w:pPr>
      <w:r>
        <w:rPr>
          <w:b/>
        </w:rPr>
        <w:t>Oświadczam że:</w:t>
      </w:r>
    </w:p>
    <w:p w14:paraId="0C9FB282" w14:textId="658FE8A9" w:rsidR="00796055" w:rsidRDefault="00796055" w:rsidP="00796055">
      <w:pPr>
        <w:pStyle w:val="Tekstpodstawowy21"/>
        <w:jc w:val="left"/>
      </w:pPr>
      <w:r>
        <w:rPr>
          <w:rFonts w:ascii="Verdana" w:hAnsi="Verdana" w:cs="Arial"/>
          <w:sz w:val="18"/>
          <w:szCs w:val="18"/>
        </w:rPr>
        <w:sym w:font="Wingdings 2" w:char="F0A3"/>
      </w:r>
      <w:r>
        <w:rPr>
          <w:rFonts w:ascii="Verdana" w:hAnsi="Verdana" w:cs="Arial"/>
          <w:sz w:val="18"/>
          <w:szCs w:val="18"/>
        </w:rPr>
        <w:t xml:space="preserve"> </w:t>
      </w:r>
      <w:r>
        <w:t>zalegam/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Wingdings 2" w:char="F0A3"/>
      </w:r>
      <w:r>
        <w:rPr>
          <w:rFonts w:ascii="Verdana" w:hAnsi="Verdana" w:cs="Arial"/>
          <w:sz w:val="18"/>
          <w:szCs w:val="18"/>
        </w:rPr>
        <w:t xml:space="preserve"> </w:t>
      </w:r>
      <w:r>
        <w:t>nie zalegam* z zapłatą wynagrodzeń pracownikom, należnych składek</w:t>
      </w:r>
    </w:p>
    <w:p w14:paraId="0F384AC9" w14:textId="3CBF2949" w:rsidR="00796055" w:rsidRPr="00796055" w:rsidRDefault="00796055" w:rsidP="00796055">
      <w:pPr>
        <w:pStyle w:val="Tekstpodstawowy21"/>
        <w:jc w:val="left"/>
      </w:pPr>
      <w:r>
        <w:t>na ubezpieczenia społeczne, ubezpieczenie zdrowotne, Fundusz Pracy, Fundusz                Solidarnościowy, Fundusz Gwarantowanych Świadczeń Pracowniczych i wypłat na Państwowy Fundusz Rehabilitacji Osób Niepełnosprawnych oraz innych danin publicznych</w:t>
      </w:r>
    </w:p>
    <w:p w14:paraId="01E706DF" w14:textId="77777777" w:rsidR="00F57D18" w:rsidRDefault="00F57D18" w:rsidP="00796055">
      <w:pPr>
        <w:pStyle w:val="Tekstpodstawowy21"/>
        <w:jc w:val="left"/>
        <w:rPr>
          <w:sz w:val="20"/>
        </w:rPr>
      </w:pPr>
    </w:p>
    <w:p w14:paraId="16FF5ABA" w14:textId="77777777" w:rsidR="00F57D18" w:rsidRDefault="00F57D18" w:rsidP="00F57D18">
      <w:pPr>
        <w:pStyle w:val="Tekstpodstawowy21"/>
      </w:pPr>
    </w:p>
    <w:p w14:paraId="5D485083" w14:textId="77777777"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14:paraId="3A45923F" w14:textId="77777777"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14:paraId="1A0860DE" w14:textId="77777777" w:rsidR="00F57D18" w:rsidRDefault="00F57D18" w:rsidP="00F57D18">
      <w:pPr>
        <w:pStyle w:val="Tekstpodstawowy21"/>
        <w:rPr>
          <w:sz w:val="20"/>
        </w:rPr>
      </w:pPr>
    </w:p>
    <w:p w14:paraId="4E78E04A" w14:textId="77777777" w:rsidR="00683579" w:rsidRDefault="00683579" w:rsidP="00F57D18">
      <w:pPr>
        <w:pStyle w:val="Tekstpodstawowy21"/>
        <w:rPr>
          <w:sz w:val="20"/>
        </w:rPr>
      </w:pPr>
    </w:p>
    <w:p w14:paraId="0E416734" w14:textId="77777777" w:rsidR="00F57D18" w:rsidRDefault="00F57D18" w:rsidP="00F57D18">
      <w:pPr>
        <w:pStyle w:val="Tekstpodstawowy21"/>
      </w:pPr>
      <w:r>
        <w:t>Załączniki:</w:t>
      </w:r>
    </w:p>
    <w:p w14:paraId="7E20F414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14:paraId="51409A53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14:paraId="366D541F" w14:textId="0EFB0F1A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</w:t>
      </w:r>
      <w:r w:rsidR="003F6FE3">
        <w:t>opia</w:t>
      </w:r>
      <w:r>
        <w:t xml:space="preserve"> dowodów wpłat do ZUS,</w:t>
      </w:r>
    </w:p>
    <w:p w14:paraId="1B40E74E" w14:textId="38F616E4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</w:t>
      </w:r>
      <w:r w:rsidR="003F6FE3">
        <w:t>a DRA i raportu imiennego RCA</w:t>
      </w:r>
      <w:r>
        <w:t>,</w:t>
      </w:r>
    </w:p>
    <w:p w14:paraId="23F65E19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14:paraId="3D84B8DA" w14:textId="77777777"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14:paraId="27B45FE2" w14:textId="53D8F34E"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</w:t>
      </w:r>
      <w:r w:rsidR="00683579" w:rsidRPr="00683579">
        <w:rPr>
          <w:sz w:val="24"/>
          <w:szCs w:val="24"/>
        </w:rPr>
        <w:t>zobowiązany jest dostarczenia ww. dokumentów w takiej formie, aby dane osobowe innych jego pracowników  były niewidoczne dla Urzędu.</w:t>
      </w:r>
    </w:p>
    <w:p w14:paraId="4DCF2F07" w14:textId="77777777" w:rsidR="00683579" w:rsidRPr="00683579" w:rsidRDefault="00683579" w:rsidP="00F57D18">
      <w:pPr>
        <w:pStyle w:val="Tekstpodstawowy21"/>
        <w:rPr>
          <w:szCs w:val="24"/>
        </w:rPr>
      </w:pPr>
    </w:p>
    <w:p w14:paraId="1D20FC7C" w14:textId="77777777"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14:paraId="1582DA12" w14:textId="04FD0805" w:rsidR="00F57D18" w:rsidRDefault="00F302FF" w:rsidP="00F57D18">
      <w:pPr>
        <w:pStyle w:val="Tekstpodstawowy21"/>
      </w:pPr>
      <w:r>
        <w:lastRenderedPageBreak/>
        <w:t xml:space="preserve">                                                           </w:t>
      </w:r>
      <w:r w:rsidR="00461EB3">
        <w:t xml:space="preserve">                              </w:t>
      </w:r>
      <w:r>
        <w:t xml:space="preserve"> ROZLICZENIE FINANSOWE</w:t>
      </w:r>
    </w:p>
    <w:p w14:paraId="495273AB" w14:textId="7B2C48E6" w:rsidR="00F302FF" w:rsidRDefault="00F302FF" w:rsidP="00F57D18">
      <w:pPr>
        <w:pStyle w:val="Tekstpodstawowy21"/>
      </w:pPr>
    </w:p>
    <w:p w14:paraId="6CF5A154" w14:textId="263B046F" w:rsidR="00F302FF" w:rsidRDefault="00F302FF" w:rsidP="00F57D18">
      <w:pPr>
        <w:pStyle w:val="Tekstpodstawowy21"/>
      </w:pPr>
    </w:p>
    <w:p w14:paraId="4125E5F9" w14:textId="77777777" w:rsidR="00F302FF" w:rsidRDefault="00F302FF" w:rsidP="00F57D18">
      <w:pPr>
        <w:pStyle w:val="Tekstpodstawowy21"/>
      </w:pPr>
    </w:p>
    <w:tbl>
      <w:tblPr>
        <w:tblW w:w="145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317"/>
        <w:gridCol w:w="2693"/>
        <w:gridCol w:w="3118"/>
      </w:tblGrid>
      <w:tr w:rsidR="006B7079" w14:paraId="755909F5" w14:textId="77777777" w:rsidTr="002F564B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F4A0C8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EC8F3FE" w14:textId="27AE93E5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</w:t>
            </w:r>
            <w:r w:rsidR="0018445D">
              <w:rPr>
                <w:b/>
                <w:sz w:val="18"/>
              </w:rPr>
              <w:t>w DPS, WRiPZ</w:t>
            </w:r>
          </w:p>
          <w:p w14:paraId="21E3FB67" w14:textId="0D025B85" w:rsidR="006B7079" w:rsidRDefault="006B7079" w:rsidP="0018445D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307423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14:paraId="57E434C3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14:paraId="68C8F2B5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013E9BE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14:paraId="16FAC54A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6F6241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14:paraId="25192BDA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B7079" w14:paraId="5A2438AC" w14:textId="77777777" w:rsidTr="002F564B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3E003B2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FAC211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F3F07F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5E2EC0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A3443E7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</w:tr>
      <w:tr w:rsidR="006B7079" w14:paraId="36B6CC35" w14:textId="77777777" w:rsidTr="002F564B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A9F0849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0D9E48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5F7DE7C0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30A869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1B9B80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D6F149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6D31516D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DC4ED17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C84B0C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6CF3CDF8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318F4A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52EECF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0A06EB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046D2934" w14:textId="77777777" w:rsidTr="002F564B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80DAC2D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92EB46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2258CDB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D8FE4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69F11D3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7BC26A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7343B7C5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AD26BE8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829014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CDE1F37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060538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A72288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88C65C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2C0D2C70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7EDE918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D14002E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357C2F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DF9144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D4AA2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08F985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A9C411A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06E892D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B913792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0D0DCD0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57F827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7BC47BF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D195FA6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6E537252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77A5E89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C896A50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4EC04FE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2C6771C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2D4425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402D7C8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F1CA5F9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255B1BF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C90ACE6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5545DC74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427335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EA8633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2B1F7B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4E1AE238" w14:textId="77777777" w:rsidTr="002F564B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181C1F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FBA2DC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CA3A458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CE4965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8676CC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C5EA56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84582CE" w14:textId="77777777" w:rsidTr="002F564B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8654B71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10C2ABB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2AD02B5D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F1C6A0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01D3157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AFAAE6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13E0B200" w14:textId="77777777" w:rsidTr="002F564B">
        <w:trPr>
          <w:cantSplit/>
          <w:trHeight w:val="270"/>
        </w:trPr>
        <w:tc>
          <w:tcPr>
            <w:tcW w:w="113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B7F811" w14:textId="77777777" w:rsidR="006B7079" w:rsidRDefault="006B7079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14:paraId="75B49F35" w14:textId="77777777" w:rsidR="006B7079" w:rsidRDefault="006B7079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14:paraId="2D4C97D6" w14:textId="77777777" w:rsidR="006B7079" w:rsidRDefault="006B7079">
            <w:pPr>
              <w:rPr>
                <w:sz w:val="18"/>
              </w:rPr>
            </w:pPr>
          </w:p>
          <w:p w14:paraId="6E69AFA7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14:paraId="67847B5F" w14:textId="77777777" w:rsidR="006B7079" w:rsidRDefault="006B7079">
            <w:pPr>
              <w:jc w:val="center"/>
              <w:rPr>
                <w:b/>
                <w:sz w:val="16"/>
              </w:rPr>
            </w:pPr>
          </w:p>
          <w:p w14:paraId="607DE65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9A676" w14:textId="77777777" w:rsidR="006B7079" w:rsidRDefault="006B7079">
            <w:pPr>
              <w:jc w:val="center"/>
              <w:rPr>
                <w:b/>
                <w:sz w:val="16"/>
              </w:rPr>
            </w:pPr>
          </w:p>
          <w:p w14:paraId="7C73F26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1120FCB2" w14:textId="77777777" w:rsidTr="002F564B">
        <w:trPr>
          <w:gridAfter w:val="1"/>
          <w:wAfter w:w="3118" w:type="dxa"/>
          <w:cantSplit/>
          <w:trHeight w:val="464"/>
        </w:trPr>
        <w:tc>
          <w:tcPr>
            <w:tcW w:w="113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E195A08" w14:textId="77777777" w:rsidR="006B7079" w:rsidRDefault="006B7079">
            <w:pPr>
              <w:suppressAutoHyphens w:val="0"/>
              <w:rPr>
                <w:b/>
                <w:sz w:val="16"/>
              </w:rPr>
            </w:pPr>
          </w:p>
        </w:tc>
      </w:tr>
    </w:tbl>
    <w:p w14:paraId="398AF5A8" w14:textId="77777777" w:rsidR="00F57D18" w:rsidRDefault="00F57D18" w:rsidP="00F57D18">
      <w:pPr>
        <w:pStyle w:val="Tekstpodstawowy21"/>
      </w:pPr>
    </w:p>
    <w:p w14:paraId="22FF0254" w14:textId="77777777" w:rsidR="00F57D18" w:rsidRDefault="00F57D18" w:rsidP="00F57D18">
      <w:pPr>
        <w:pStyle w:val="Tekstpodstawowy21"/>
      </w:pPr>
    </w:p>
    <w:p w14:paraId="2C091141" w14:textId="77777777" w:rsidR="00F57D18" w:rsidRDefault="00F57D18" w:rsidP="00F57D18">
      <w:pPr>
        <w:pStyle w:val="Tekstpodstawowy21"/>
      </w:pPr>
    </w:p>
    <w:p w14:paraId="3796339A" w14:textId="77777777" w:rsidR="00F57D18" w:rsidRDefault="00F57D18" w:rsidP="00F57D18">
      <w:pPr>
        <w:pStyle w:val="Tekstpodstawowy21"/>
      </w:pPr>
    </w:p>
    <w:p w14:paraId="18466B1F" w14:textId="77777777" w:rsidR="00F57D18" w:rsidRDefault="00F57D18" w:rsidP="00F57D18">
      <w:pPr>
        <w:pStyle w:val="Tekstpodstawowy21"/>
      </w:pPr>
    </w:p>
    <w:p w14:paraId="6088455F" w14:textId="77777777" w:rsidR="00F57D18" w:rsidRDefault="00F57D18" w:rsidP="00F57D18">
      <w:pPr>
        <w:pStyle w:val="Tekstpodstawowy21"/>
      </w:pPr>
    </w:p>
    <w:p w14:paraId="66DA47CB" w14:textId="6CD0987E" w:rsidR="00F57D18" w:rsidRDefault="00F57D18" w:rsidP="00F57D18">
      <w:pPr>
        <w:pStyle w:val="Tytu"/>
      </w:pPr>
      <w:r>
        <w:t xml:space="preserve">Ponadto informuję, że niżej wymienieni pracownicy zatrudnieni </w:t>
      </w:r>
      <w:r w:rsidR="0018445D">
        <w:t xml:space="preserve">w DPS, WRiPZ </w:t>
      </w:r>
      <w:r>
        <w:t>korzystali ze zwolnienia lekarskiego bądź urlopu bezpłatnego:</w:t>
      </w:r>
    </w:p>
    <w:p w14:paraId="5F01215E" w14:textId="77777777" w:rsidR="00F57D18" w:rsidRDefault="00F57D18" w:rsidP="00F57D18"/>
    <w:p w14:paraId="4969FF32" w14:textId="77777777"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26FF829" w14:textId="77777777"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14:paraId="7A0B2E77" w14:textId="77777777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FEBF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85BA5D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EF519EB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F021CA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64D1EE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A803B9" w14:textId="5082B35F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14:paraId="4128213F" w14:textId="15EA5FBD" w:rsidR="00314C7B" w:rsidRDefault="00314C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DPS, WRiPZ</w:t>
            </w:r>
          </w:p>
          <w:p w14:paraId="13A3AEB2" w14:textId="64C165F2" w:rsidR="00F57D18" w:rsidRDefault="00F57D18">
            <w:pPr>
              <w:jc w:val="center"/>
              <w:rPr>
                <w:b/>
                <w:sz w:val="18"/>
              </w:rPr>
            </w:pPr>
          </w:p>
          <w:p w14:paraId="09719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E1918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9985A69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4D11F60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14:paraId="65AD6650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83AECFE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14:paraId="17A2B5A0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14:paraId="581E7D6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14:paraId="24BF0203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EBCFC23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321BCC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53237D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085310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0B793D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14:paraId="7DB0932D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14:paraId="7F07B393" w14:textId="77777777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274A8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21A6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B1B2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794CD92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14341D17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E4CC68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684A2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05F2C89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4E050DD5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2F09632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BED2A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35BDA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14:paraId="5FD35E70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81187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9590FD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E7ED0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7C6149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2ACF528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045A585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AEBBCA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0B2362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2D749CEB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ADACF5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75148F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4684DEC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08220B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B2CE4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44686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0A1A6F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48FFDA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301F72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66FA7C7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DB4AAE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0E31D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69B0D1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526B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6030F8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E77A33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EBDEB9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03117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BC2ACE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3FA3481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4846E5C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78A9D0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7BB62A8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8B0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BF3C1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7253B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02876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611077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657DE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C14615B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0BD24D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3AF5C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F339B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8FB0A2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C296F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25B50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9DC1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09B9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20A2D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207D84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4E7C9EE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B3AA2A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37DB4F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893026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ACEF6A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0D8BC4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BBF3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7FB4F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4E83B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78BEE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87C0FF6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A7D367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0A06FB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5EAA7B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63097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35E34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B5C71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46CFF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4924BF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365FF0B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240C05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920BA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7933CF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697C4A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75FEF1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65316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2639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C78DCF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C18DB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1AF61BDF" w14:textId="77777777" w:rsidR="00F57D18" w:rsidRDefault="00F57D18" w:rsidP="00F57D18">
      <w:r>
        <w:t xml:space="preserve">   </w:t>
      </w:r>
    </w:p>
    <w:p w14:paraId="6E97E970" w14:textId="77777777" w:rsidR="00F57D18" w:rsidRDefault="00F57D18" w:rsidP="00F57D18"/>
    <w:p w14:paraId="54E36D11" w14:textId="77777777"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14:paraId="33DBF6EC" w14:textId="77777777"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14:paraId="189C9C18" w14:textId="77777777" w:rsidR="00F57D18" w:rsidRDefault="00F57D18" w:rsidP="00F57D18">
      <w:pPr>
        <w:rPr>
          <w:sz w:val="28"/>
        </w:rPr>
      </w:pPr>
    </w:p>
    <w:p w14:paraId="4B1D0ED3" w14:textId="77777777"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14:paraId="34CE80C8" w14:textId="58328C0B"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  <w:r w:rsidR="00A339D0">
        <w:t>codawcy</w:t>
      </w:r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 w16cid:durableId="116877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97533">
    <w:abstractNumId w:val="1"/>
  </w:num>
  <w:num w:numId="3" w16cid:durableId="7416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18"/>
    <w:rsid w:val="00073639"/>
    <w:rsid w:val="000D0F30"/>
    <w:rsid w:val="00121179"/>
    <w:rsid w:val="00183F5F"/>
    <w:rsid w:val="0018445D"/>
    <w:rsid w:val="00210477"/>
    <w:rsid w:val="002C1DAB"/>
    <w:rsid w:val="002F564B"/>
    <w:rsid w:val="00314C7B"/>
    <w:rsid w:val="003356E2"/>
    <w:rsid w:val="003E4D81"/>
    <w:rsid w:val="003F6FE3"/>
    <w:rsid w:val="00461EB3"/>
    <w:rsid w:val="005021FE"/>
    <w:rsid w:val="00545F41"/>
    <w:rsid w:val="005464B2"/>
    <w:rsid w:val="00567391"/>
    <w:rsid w:val="00576BB3"/>
    <w:rsid w:val="005A2198"/>
    <w:rsid w:val="006473AF"/>
    <w:rsid w:val="00683579"/>
    <w:rsid w:val="006B7079"/>
    <w:rsid w:val="006D1865"/>
    <w:rsid w:val="00796055"/>
    <w:rsid w:val="007B3918"/>
    <w:rsid w:val="008B623A"/>
    <w:rsid w:val="009C2B9F"/>
    <w:rsid w:val="00A203EF"/>
    <w:rsid w:val="00A31BD5"/>
    <w:rsid w:val="00A339D0"/>
    <w:rsid w:val="00D64E5E"/>
    <w:rsid w:val="00D76C1B"/>
    <w:rsid w:val="00E61289"/>
    <w:rsid w:val="00EC0B32"/>
    <w:rsid w:val="00F302FF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1D0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Karolina Młynarkiewicz</cp:lastModifiedBy>
  <cp:revision>5</cp:revision>
  <cp:lastPrinted>2022-08-05T09:47:00Z</cp:lastPrinted>
  <dcterms:created xsi:type="dcterms:W3CDTF">2023-04-25T06:32:00Z</dcterms:created>
  <dcterms:modified xsi:type="dcterms:W3CDTF">2023-04-25T06:44:00Z</dcterms:modified>
</cp:coreProperties>
</file>